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C16EA" w14:textId="77777777" w:rsidR="009243BC" w:rsidRPr="009243BC" w:rsidRDefault="009243BC" w:rsidP="009243B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243B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16D7DE6F" w14:textId="77777777" w:rsidR="00C20F09" w:rsidRPr="009243BC" w:rsidRDefault="009243BC" w:rsidP="00924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B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727D107A" w14:textId="77777777" w:rsidR="009243BC" w:rsidRPr="009243BC" w:rsidRDefault="009243BC" w:rsidP="00924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BC">
        <w:rPr>
          <w:rFonts w:ascii="Times New Roman" w:hAnsi="Times New Roman" w:cs="Times New Roman"/>
          <w:b/>
          <w:sz w:val="24"/>
          <w:szCs w:val="24"/>
        </w:rPr>
        <w:t>по предмету «Русский язык»</w:t>
      </w:r>
    </w:p>
    <w:p w14:paraId="42EE1573" w14:textId="77777777" w:rsidR="009243BC" w:rsidRDefault="009243BC"/>
    <w:tbl>
      <w:tblPr>
        <w:tblW w:w="18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700"/>
        <w:gridCol w:w="3966"/>
        <w:gridCol w:w="1987"/>
        <w:gridCol w:w="3263"/>
        <w:gridCol w:w="2129"/>
        <w:gridCol w:w="2128"/>
        <w:gridCol w:w="2126"/>
      </w:tblGrid>
      <w:tr w:rsidR="004D1E04" w:rsidRPr="00EF7A62" w14:paraId="52815E4B" w14:textId="77777777" w:rsidTr="00F96620">
        <w:trPr>
          <w:gridAfter w:val="1"/>
          <w:wAfter w:w="2126" w:type="dxa"/>
          <w:trHeight w:val="913"/>
        </w:trPr>
        <w:tc>
          <w:tcPr>
            <w:tcW w:w="845" w:type="dxa"/>
            <w:shd w:val="clear" w:color="auto" w:fill="auto"/>
            <w:vAlign w:val="center"/>
          </w:tcPr>
          <w:p w14:paraId="42B9C3CE" w14:textId="77777777" w:rsidR="004D1E04" w:rsidRPr="004D1E04" w:rsidRDefault="004D1E0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урока </w:t>
            </w:r>
            <w:proofErr w:type="gramStart"/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B99864E" w14:textId="77777777" w:rsidR="004D1E04" w:rsidRPr="004D1E04" w:rsidRDefault="004D1E0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прохождения урока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7BC261AF" w14:textId="77777777" w:rsidR="004D1E04" w:rsidRPr="004D1E04" w:rsidRDefault="004D1E0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программы, т</w:t>
            </w:r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B2A6072" w14:textId="77777777" w:rsidR="004D1E04" w:rsidRPr="004D1E04" w:rsidRDefault="004D1E0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E04">
              <w:rPr>
                <w:rFonts w:ascii="Times New Roman" w:eastAsia="Calibri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263" w:type="dxa"/>
          </w:tcPr>
          <w:p w14:paraId="53C2E894" w14:textId="77777777" w:rsidR="004D1E04" w:rsidRPr="004D1E04" w:rsidRDefault="004D1E04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129" w:type="dxa"/>
          </w:tcPr>
          <w:p w14:paraId="776156A5" w14:textId="77777777" w:rsidR="004D1E04" w:rsidRPr="004D1E04" w:rsidRDefault="00D14247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8" w:type="dxa"/>
          </w:tcPr>
          <w:p w14:paraId="6C45F2D2" w14:textId="77777777" w:rsidR="004D1E04" w:rsidRPr="004D1E04" w:rsidRDefault="00D14247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 контроль</w:t>
            </w:r>
          </w:p>
        </w:tc>
      </w:tr>
      <w:tr w:rsidR="0025689F" w:rsidRPr="00EF7A62" w14:paraId="75BF9DCB" w14:textId="77777777" w:rsidTr="00F96620">
        <w:trPr>
          <w:gridAfter w:val="1"/>
          <w:wAfter w:w="2126" w:type="dxa"/>
          <w:trHeight w:val="913"/>
        </w:trPr>
        <w:tc>
          <w:tcPr>
            <w:tcW w:w="16018" w:type="dxa"/>
            <w:gridSpan w:val="7"/>
            <w:shd w:val="clear" w:color="auto" w:fill="auto"/>
            <w:vAlign w:val="center"/>
          </w:tcPr>
          <w:p w14:paraId="480B54C3" w14:textId="54CBCC9D" w:rsidR="0025689F" w:rsidRPr="003D7A4C" w:rsidRDefault="0025689F" w:rsidP="002568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7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Добукварный период (</w:t>
            </w:r>
            <w:r w:rsidR="00E27BDB" w:rsidRPr="003D7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Pr="003D7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E27BDB" w:rsidRPr="003D7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</w:t>
            </w:r>
            <w:r w:rsidRPr="003D7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96620" w:rsidRPr="00EF7A62" w14:paraId="41BCC5CD" w14:textId="77777777" w:rsidTr="00F96620">
        <w:trPr>
          <w:gridAfter w:val="1"/>
          <w:wAfter w:w="2126" w:type="dxa"/>
          <w:trHeight w:val="983"/>
        </w:trPr>
        <w:tc>
          <w:tcPr>
            <w:tcW w:w="845" w:type="dxa"/>
            <w:shd w:val="clear" w:color="auto" w:fill="auto"/>
          </w:tcPr>
          <w:p w14:paraId="53157699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14:paraId="79739D2D" w14:textId="7CFE1333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966" w:type="dxa"/>
            <w:shd w:val="clear" w:color="auto" w:fill="auto"/>
          </w:tcPr>
          <w:p w14:paraId="6361C021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– первая учебная тетрадь. </w:t>
            </w:r>
          </w:p>
        </w:tc>
        <w:tc>
          <w:tcPr>
            <w:tcW w:w="1987" w:type="dxa"/>
            <w:shd w:val="clear" w:color="auto" w:fill="auto"/>
          </w:tcPr>
          <w:p w14:paraId="3814AAB3" w14:textId="77777777" w:rsidR="00F96620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Пропись №</w:t>
            </w:r>
            <w:r w:rsidRPr="002E1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</w:t>
            </w:r>
          </w:p>
          <w:p w14:paraId="0BE56069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3, 4</w:t>
            </w:r>
          </w:p>
        </w:tc>
        <w:tc>
          <w:tcPr>
            <w:tcW w:w="3263" w:type="dxa"/>
          </w:tcPr>
          <w:p w14:paraId="0AD930D8" w14:textId="44339CCB" w:rsidR="00F96620" w:rsidRDefault="00EE67B0" w:rsidP="00EF7A6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96620" w:rsidRPr="00B10D0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https://www.youtube.com/watch?v=eJRYV3OuQLQ&amp;t=17s</w:t>
              </w:r>
            </w:hyperlink>
          </w:p>
          <w:p w14:paraId="79B04547" w14:textId="73151525" w:rsidR="00F96620" w:rsidRPr="00EF7A62" w:rsidRDefault="00F96620" w:rsidP="00EF7A6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A5EAA47" w14:textId="77777777" w:rsidR="00F96620" w:rsidRPr="00EF7A62" w:rsidRDefault="00F96620" w:rsidP="00EF7A6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CB75ECE" w14:textId="77777777" w:rsidR="00F96620" w:rsidRPr="00EF7A62" w:rsidRDefault="00F96620" w:rsidP="00EF7A6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5551D597" w14:textId="77777777" w:rsidTr="00F96620">
        <w:trPr>
          <w:gridAfter w:val="1"/>
          <w:wAfter w:w="2126" w:type="dxa"/>
          <w:trHeight w:val="983"/>
        </w:trPr>
        <w:tc>
          <w:tcPr>
            <w:tcW w:w="845" w:type="dxa"/>
            <w:shd w:val="clear" w:color="auto" w:fill="auto"/>
          </w:tcPr>
          <w:p w14:paraId="01FD0F76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14:paraId="6446C801" w14:textId="3A337BC5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966" w:type="dxa"/>
            <w:shd w:val="clear" w:color="auto" w:fill="auto"/>
          </w:tcPr>
          <w:p w14:paraId="0A73B9AB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Обведение и письмо элементов букв.</w:t>
            </w:r>
          </w:p>
        </w:tc>
        <w:tc>
          <w:tcPr>
            <w:tcW w:w="1987" w:type="dxa"/>
            <w:shd w:val="clear" w:color="auto" w:fill="auto"/>
          </w:tcPr>
          <w:p w14:paraId="14A67D6F" w14:textId="77777777" w:rsidR="00F96620" w:rsidRPr="00702B2E" w:rsidRDefault="00F96620" w:rsidP="00702B2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№1, </w:t>
            </w:r>
          </w:p>
          <w:p w14:paraId="5226DA86" w14:textId="77777777" w:rsidR="00F96620" w:rsidRPr="00EF7A62" w:rsidRDefault="00F96620" w:rsidP="0094716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5, 6</w:t>
            </w:r>
          </w:p>
        </w:tc>
        <w:tc>
          <w:tcPr>
            <w:tcW w:w="3263" w:type="dxa"/>
          </w:tcPr>
          <w:p w14:paraId="3AEFBC0D" w14:textId="7FCC1F41" w:rsidR="00F96620" w:rsidRDefault="00EE67B0" w:rsidP="00EF7A6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https://resh.edu.ru/subject/lesson/3766/start/282692/</w:t>
              </w:r>
            </w:hyperlink>
          </w:p>
          <w:p w14:paraId="379A204B" w14:textId="13298569" w:rsidR="00F96620" w:rsidRPr="00EF7A62" w:rsidRDefault="00F96620" w:rsidP="00EF7A6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ED5C061" w14:textId="77777777" w:rsidR="00F96620" w:rsidRPr="00EF7A62" w:rsidRDefault="00F96620" w:rsidP="00EF7A6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94208A0" w14:textId="77777777" w:rsidR="00F96620" w:rsidRPr="00EF7A62" w:rsidRDefault="00F96620" w:rsidP="00EF7A6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7AD5C03E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3F7BD82C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0D20F36B" w14:textId="64201226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966" w:type="dxa"/>
            <w:shd w:val="clear" w:color="auto" w:fill="auto"/>
          </w:tcPr>
          <w:p w14:paraId="442704C5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  <w:p w14:paraId="27EEDC8C" w14:textId="77777777" w:rsidR="00F96620" w:rsidRPr="00EF7A62" w:rsidRDefault="00F96620" w:rsidP="00EF7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118FBEAE" w14:textId="77777777" w:rsidR="00F96620" w:rsidRPr="00702B2E" w:rsidRDefault="00F96620" w:rsidP="00702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№1, </w:t>
            </w:r>
          </w:p>
          <w:p w14:paraId="5292C831" w14:textId="77777777" w:rsidR="00F96620" w:rsidRPr="00EF7A62" w:rsidRDefault="00F96620" w:rsidP="00702B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7, 8</w:t>
            </w:r>
          </w:p>
        </w:tc>
        <w:tc>
          <w:tcPr>
            <w:tcW w:w="3263" w:type="dxa"/>
          </w:tcPr>
          <w:p w14:paraId="3698F6C0" w14:textId="6D31ADC8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https://www.youtube.com/watch?v=YUTpKTAP2MM&amp;list=PLRMli4p2MiuEHWzYZf6qlLzxja-fyUqpl&amp;index=2&amp;t=0s</w:t>
              </w:r>
            </w:hyperlink>
          </w:p>
          <w:p w14:paraId="6416D55E" w14:textId="35E9325D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B04619F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221EEDF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6B4F9D80" w14:textId="77777777" w:rsidTr="00F5584A">
        <w:trPr>
          <w:gridAfter w:val="1"/>
          <w:wAfter w:w="2126" w:type="dxa"/>
          <w:trHeight w:val="1311"/>
        </w:trPr>
        <w:tc>
          <w:tcPr>
            <w:tcW w:w="845" w:type="dxa"/>
            <w:shd w:val="clear" w:color="auto" w:fill="auto"/>
          </w:tcPr>
          <w:p w14:paraId="753D058E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14:paraId="410AFC51" w14:textId="3D6536FD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966" w:type="dxa"/>
            <w:shd w:val="clear" w:color="auto" w:fill="auto"/>
          </w:tcPr>
          <w:p w14:paraId="5D7E8046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овалов и полуовалов. </w:t>
            </w:r>
          </w:p>
        </w:tc>
        <w:tc>
          <w:tcPr>
            <w:tcW w:w="1987" w:type="dxa"/>
            <w:shd w:val="clear" w:color="auto" w:fill="auto"/>
          </w:tcPr>
          <w:p w14:paraId="590BD6E5" w14:textId="77777777" w:rsidR="00F96620" w:rsidRPr="003273F8" w:rsidRDefault="00F96620" w:rsidP="003273F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№1, </w:t>
            </w:r>
          </w:p>
          <w:p w14:paraId="363FE463" w14:textId="77777777" w:rsidR="00F96620" w:rsidRPr="00EF7A62" w:rsidRDefault="00F96620" w:rsidP="003273F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3263" w:type="dxa"/>
          </w:tcPr>
          <w:p w14:paraId="7BF45EFB" w14:textId="7439566B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https://www.youtube.com/watch?v=YUTpKTAP2MM&amp;list=PLRMli4p2MiuEHWzYZf6qlLzxja-fyUqpl&amp;index=2&amp;t=0s</w:t>
              </w:r>
            </w:hyperlink>
          </w:p>
          <w:p w14:paraId="4C297199" w14:textId="368D2E66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CF7C6EE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8979C2F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413BC986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685A1D07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6418742D" w14:textId="2F7DC2EF" w:rsidR="00F96620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966" w:type="dxa"/>
            <w:shd w:val="clear" w:color="auto" w:fill="auto"/>
          </w:tcPr>
          <w:p w14:paraId="192DCC00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бордюров. </w:t>
            </w:r>
          </w:p>
        </w:tc>
        <w:tc>
          <w:tcPr>
            <w:tcW w:w="1987" w:type="dxa"/>
            <w:shd w:val="clear" w:color="auto" w:fill="auto"/>
          </w:tcPr>
          <w:p w14:paraId="0CF7D3D3" w14:textId="77777777" w:rsidR="00F96620" w:rsidRPr="00702B2E" w:rsidRDefault="00F96620" w:rsidP="00702B2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02B2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Пропись №1, </w:t>
            </w:r>
          </w:p>
          <w:p w14:paraId="1A86057E" w14:textId="77777777" w:rsidR="00F96620" w:rsidRPr="00EF7A62" w:rsidRDefault="00F96620" w:rsidP="003273F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02B2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тр</w:t>
            </w:r>
            <w:r w:rsidRPr="00702B2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10-13</w:t>
            </w:r>
          </w:p>
        </w:tc>
        <w:tc>
          <w:tcPr>
            <w:tcW w:w="3263" w:type="dxa"/>
          </w:tcPr>
          <w:p w14:paraId="1C3A9B63" w14:textId="33F11BD7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F96620" w:rsidRPr="003825C6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https://www.youtube.com/watch?v=IXy9nS81Me4</w:t>
              </w:r>
            </w:hyperlink>
          </w:p>
          <w:p w14:paraId="228D8353" w14:textId="7571724B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9F3C4BF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7CF92B4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50FAA1A7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2DAEF41F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0" w:type="dxa"/>
            <w:shd w:val="clear" w:color="auto" w:fill="auto"/>
          </w:tcPr>
          <w:p w14:paraId="2BD805F5" w14:textId="3AAE6DC5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3966" w:type="dxa"/>
            <w:shd w:val="clear" w:color="auto" w:fill="auto"/>
          </w:tcPr>
          <w:p w14:paraId="1969406D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</w:tc>
        <w:tc>
          <w:tcPr>
            <w:tcW w:w="1987" w:type="dxa"/>
            <w:shd w:val="clear" w:color="auto" w:fill="auto"/>
          </w:tcPr>
          <w:p w14:paraId="75D966D1" w14:textId="77777777" w:rsidR="00F96620" w:rsidRPr="00702B2E" w:rsidRDefault="00F96620" w:rsidP="00702B2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№1, </w:t>
            </w:r>
          </w:p>
          <w:p w14:paraId="304A5C3C" w14:textId="77777777" w:rsidR="00F96620" w:rsidRPr="00EF7A62" w:rsidRDefault="00F96620" w:rsidP="00702B2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14,15</w:t>
            </w:r>
          </w:p>
        </w:tc>
        <w:tc>
          <w:tcPr>
            <w:tcW w:w="3263" w:type="dxa"/>
          </w:tcPr>
          <w:p w14:paraId="2732ACBE" w14:textId="43EF4D77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https://www.youtube.com/watch?v=j4ufwt6Av8Y&amp;list=PLRMli4p2MiuEHWzYZf6qlLzxja-fyUqpl&amp;index=2</w:t>
              </w:r>
            </w:hyperlink>
          </w:p>
          <w:p w14:paraId="2FC12A76" w14:textId="7A339045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086C158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CB40397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7F0049D9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3A186FCA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14:paraId="56857658" w14:textId="50B5FA0E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3966" w:type="dxa"/>
            <w:shd w:val="clear" w:color="auto" w:fill="auto"/>
          </w:tcPr>
          <w:p w14:paraId="5919DF44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1987" w:type="dxa"/>
            <w:shd w:val="clear" w:color="auto" w:fill="auto"/>
          </w:tcPr>
          <w:p w14:paraId="5097109D" w14:textId="77777777" w:rsidR="00F96620" w:rsidRPr="00BB4608" w:rsidRDefault="00F96620" w:rsidP="00BB460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№1, </w:t>
            </w:r>
          </w:p>
          <w:p w14:paraId="4E6539DD" w14:textId="77777777" w:rsidR="00F96620" w:rsidRPr="00EF7A62" w:rsidRDefault="00F96620" w:rsidP="00845AD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16-18</w:t>
            </w:r>
          </w:p>
        </w:tc>
        <w:tc>
          <w:tcPr>
            <w:tcW w:w="3263" w:type="dxa"/>
          </w:tcPr>
          <w:p w14:paraId="30AE4E31" w14:textId="0EB621B8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https://www.youtube.com/watch?v=j4ufwt6Av8Y&amp;list=PLRMli4p2MiuEHWzYZf6qlLzxja-fyUqpl&amp;index=2</w:t>
              </w:r>
            </w:hyperlink>
          </w:p>
          <w:p w14:paraId="1C69C388" w14:textId="5ADCF6C1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07EEFA1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0BBC84F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06E25C4B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491E1127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shd w:val="clear" w:color="auto" w:fill="auto"/>
          </w:tcPr>
          <w:p w14:paraId="2184E0CF" w14:textId="7046BC9B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3966" w:type="dxa"/>
            <w:shd w:val="clear" w:color="auto" w:fill="auto"/>
          </w:tcPr>
          <w:p w14:paraId="01B11E4C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Письмо больших и маленьких овалов, их чередование. Письмо коротких наклонных линий.</w:t>
            </w:r>
          </w:p>
        </w:tc>
        <w:tc>
          <w:tcPr>
            <w:tcW w:w="1987" w:type="dxa"/>
            <w:shd w:val="clear" w:color="auto" w:fill="auto"/>
          </w:tcPr>
          <w:p w14:paraId="02E40CD3" w14:textId="77777777" w:rsidR="00F96620" w:rsidRPr="00606B37" w:rsidRDefault="00F96620" w:rsidP="00606B37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6B3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Пропись №1, </w:t>
            </w:r>
          </w:p>
          <w:p w14:paraId="01CCAB83" w14:textId="38530F41" w:rsidR="00F96620" w:rsidRPr="00EF7A62" w:rsidRDefault="00F96620" w:rsidP="00871968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6B3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19, 20</w:t>
            </w:r>
          </w:p>
        </w:tc>
        <w:tc>
          <w:tcPr>
            <w:tcW w:w="3263" w:type="dxa"/>
          </w:tcPr>
          <w:p w14:paraId="0A7680A9" w14:textId="3D807EF8" w:rsidR="00F96620" w:rsidRDefault="00EE67B0" w:rsidP="00C2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https://www.youtube.com/watch?v=YUTpKTAP2MM&amp;list=PLRMli4p2MiuEHWzYZf6qlLzxja-fyUqpl&amp;index=2&amp;t=0s</w:t>
              </w:r>
            </w:hyperlink>
          </w:p>
          <w:p w14:paraId="23DC7530" w14:textId="24519323" w:rsidR="00F96620" w:rsidRPr="00EF7A62" w:rsidRDefault="00F96620" w:rsidP="00C215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B8871EB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C871FF9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46F082DE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34FB4BA4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shd w:val="clear" w:color="auto" w:fill="auto"/>
          </w:tcPr>
          <w:p w14:paraId="2791945E" w14:textId="64BE781F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3966" w:type="dxa"/>
            <w:shd w:val="clear" w:color="auto" w:fill="auto"/>
          </w:tcPr>
          <w:p w14:paraId="16F5A00F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больших и маленьких овалов, их чередование. Письмо коротких наклонных линий. </w:t>
            </w:r>
          </w:p>
        </w:tc>
        <w:tc>
          <w:tcPr>
            <w:tcW w:w="1987" w:type="dxa"/>
            <w:shd w:val="clear" w:color="auto" w:fill="auto"/>
          </w:tcPr>
          <w:p w14:paraId="680A24FB" w14:textId="77777777" w:rsidR="00F96620" w:rsidRPr="001C264F" w:rsidRDefault="00F96620" w:rsidP="001C264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№1, </w:t>
            </w:r>
          </w:p>
          <w:p w14:paraId="6839A09A" w14:textId="5D012BD8" w:rsidR="00F96620" w:rsidRPr="00EF7A62" w:rsidRDefault="00F96620" w:rsidP="001C264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21, </w:t>
            </w:r>
            <w:r w:rsidRPr="001C26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580D3A96" w14:textId="6F1BFF3B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https://www.youtube.com/watch?v=YUTpKTAP2MM&amp;list=PLRMli4p2MiuEHWzYZf6qlLzxja-fyUqpl&amp;index=2&amp;t=0s</w:t>
              </w:r>
            </w:hyperlink>
          </w:p>
          <w:p w14:paraId="05D3119C" w14:textId="62A17F9F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D574319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7B5DD1D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78B27890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13D9569E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14:paraId="13DCA851" w14:textId="16A682DE" w:rsidR="00F96620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3966" w:type="dxa"/>
            <w:shd w:val="clear" w:color="auto" w:fill="auto"/>
          </w:tcPr>
          <w:p w14:paraId="1331F8C1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  <w:p w14:paraId="7F20C8F8" w14:textId="77777777" w:rsidR="00F96620" w:rsidRPr="00EF7A62" w:rsidRDefault="00F96620" w:rsidP="00EF7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27CACF87" w14:textId="77777777" w:rsidR="00F96620" w:rsidRPr="002F6D78" w:rsidRDefault="00F96620" w:rsidP="002F6D7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№1, </w:t>
            </w:r>
          </w:p>
          <w:p w14:paraId="2A882438" w14:textId="08CECD67" w:rsidR="00F96620" w:rsidRPr="00EF7A62" w:rsidRDefault="00F96620" w:rsidP="002F6D7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D78">
              <w:rPr>
                <w:rFonts w:ascii="Times New Roman" w:eastAsia="Calibri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Pr="002F6D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14:paraId="540DC9B4" w14:textId="4C7E8663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hyperlink r:id="rId17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pacing w:val="4"/>
                  <w:sz w:val="24"/>
                  <w:szCs w:val="24"/>
                </w:rPr>
                <w:t>https://resh.edu.ru/subject/lesson/3766/start/282692/</w:t>
              </w:r>
            </w:hyperlink>
          </w:p>
          <w:p w14:paraId="43E23855" w14:textId="4B4292FD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897F35D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860127F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</w:p>
        </w:tc>
      </w:tr>
      <w:tr w:rsidR="00F96620" w:rsidRPr="00EF7A62" w14:paraId="59D84A22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71C811C3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shd w:val="clear" w:color="auto" w:fill="auto"/>
          </w:tcPr>
          <w:p w14:paraId="235E63F2" w14:textId="4EAB5598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966" w:type="dxa"/>
            <w:shd w:val="clear" w:color="auto" w:fill="auto"/>
          </w:tcPr>
          <w:p w14:paraId="15CD1572" w14:textId="2CF66B11" w:rsidR="00F96620" w:rsidRPr="00EF7A62" w:rsidRDefault="00F96620" w:rsidP="00232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1987" w:type="dxa"/>
            <w:shd w:val="clear" w:color="auto" w:fill="auto"/>
          </w:tcPr>
          <w:p w14:paraId="583D3CE1" w14:textId="77777777" w:rsidR="00F96620" w:rsidRPr="00C26D67" w:rsidRDefault="00F96620" w:rsidP="00C26D6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№1, </w:t>
            </w:r>
          </w:p>
          <w:p w14:paraId="77BC762D" w14:textId="2EF9D345" w:rsidR="00F96620" w:rsidRPr="00EF7A62" w:rsidRDefault="00F96620" w:rsidP="00C26D67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7">
              <w:rPr>
                <w:rFonts w:ascii="Times New Roman" w:eastAsia="Calibri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C26D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</w:tcPr>
          <w:p w14:paraId="7BDCCC33" w14:textId="0D3C9E3C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https://resh.edu.ru/subject/lesson/3766/start/282692/</w:t>
              </w:r>
            </w:hyperlink>
          </w:p>
          <w:p w14:paraId="140E8C4B" w14:textId="7A507671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D28DB1D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36A8E0C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7B1D4BD1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59A0EA38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14:paraId="0D464774" w14:textId="1DFF771F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сентября</w:t>
            </w:r>
          </w:p>
        </w:tc>
        <w:tc>
          <w:tcPr>
            <w:tcW w:w="3966" w:type="dxa"/>
            <w:shd w:val="clear" w:color="auto" w:fill="auto"/>
          </w:tcPr>
          <w:p w14:paraId="5C2FF033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Письмо наклонных линий с петлёй вверху и внизу. Письмо полуовалов, </w:t>
            </w: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их чередование. Письмо овалов. </w:t>
            </w:r>
          </w:p>
        </w:tc>
        <w:tc>
          <w:tcPr>
            <w:tcW w:w="1987" w:type="dxa"/>
            <w:shd w:val="clear" w:color="auto" w:fill="auto"/>
          </w:tcPr>
          <w:p w14:paraId="2957B47C" w14:textId="77777777" w:rsidR="00F96620" w:rsidRPr="00C26D67" w:rsidRDefault="00F96620" w:rsidP="00C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Пропись №1, </w:t>
            </w:r>
          </w:p>
          <w:p w14:paraId="361EC42C" w14:textId="3B4EC98E" w:rsidR="00F96620" w:rsidRPr="00EF7A62" w:rsidRDefault="00F96620" w:rsidP="00C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2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3" w:type="dxa"/>
          </w:tcPr>
          <w:p w14:paraId="7AD09097" w14:textId="49484D00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https://resh.edu.ru/subject/lesson/3766/start/282692/</w:t>
              </w:r>
            </w:hyperlink>
          </w:p>
          <w:p w14:paraId="5558982F" w14:textId="04C0FDAD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2D338DD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C393E71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3BDD396B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2DF277CE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0" w:type="dxa"/>
            <w:shd w:val="clear" w:color="auto" w:fill="auto"/>
          </w:tcPr>
          <w:p w14:paraId="49EADC72" w14:textId="6C899E00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966" w:type="dxa"/>
            <w:shd w:val="clear" w:color="auto" w:fill="auto"/>
          </w:tcPr>
          <w:p w14:paraId="5217ED9C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коротких и длинных наклонных линий с закруглением влево и вправо. </w:t>
            </w:r>
          </w:p>
          <w:p w14:paraId="7B035E99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Письмо наклонных линий с петлёй вверху и внизу.</w:t>
            </w:r>
          </w:p>
          <w:p w14:paraId="4B51071F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61A0E078" w14:textId="77777777" w:rsidR="00F96620" w:rsidRPr="00C26D67" w:rsidRDefault="00F96620" w:rsidP="00C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 №1, </w:t>
            </w:r>
          </w:p>
          <w:p w14:paraId="7E8B0DB2" w14:textId="08348924" w:rsidR="00F96620" w:rsidRPr="00EF7A62" w:rsidRDefault="00F96620" w:rsidP="00C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30, 31</w:t>
            </w:r>
          </w:p>
        </w:tc>
        <w:tc>
          <w:tcPr>
            <w:tcW w:w="3263" w:type="dxa"/>
          </w:tcPr>
          <w:p w14:paraId="18D3E487" w14:textId="0C288BA8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https://resh.edu.ru/subject/lesson/3766/start/282692/</w:t>
              </w:r>
            </w:hyperlink>
          </w:p>
          <w:p w14:paraId="379952E9" w14:textId="36F61016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00E8831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88B8796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27EE8B62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30F092FE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  <w:shd w:val="clear" w:color="auto" w:fill="auto"/>
          </w:tcPr>
          <w:p w14:paraId="1843DAF0" w14:textId="767F599D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966" w:type="dxa"/>
            <w:shd w:val="clear" w:color="auto" w:fill="auto"/>
          </w:tcPr>
          <w:p w14:paraId="7E32F9A8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алфавитом. Письмо полуовалов, их чередование. Письмо овалов.</w:t>
            </w:r>
          </w:p>
        </w:tc>
        <w:tc>
          <w:tcPr>
            <w:tcW w:w="1987" w:type="dxa"/>
            <w:shd w:val="clear" w:color="auto" w:fill="auto"/>
          </w:tcPr>
          <w:p w14:paraId="403A6F97" w14:textId="77777777" w:rsidR="00F96620" w:rsidRPr="002F4BE4" w:rsidRDefault="00F96620" w:rsidP="002F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 №1, </w:t>
            </w:r>
          </w:p>
          <w:p w14:paraId="04A0A562" w14:textId="2CB019A9" w:rsidR="00F96620" w:rsidRPr="00EF7A62" w:rsidRDefault="00F96620" w:rsidP="002F4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</w:tcPr>
          <w:p w14:paraId="5494502E" w14:textId="53E2B24B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https://resh.edu.ru/subject/lesson/6413/start/281763/</w:t>
              </w:r>
            </w:hyperlink>
          </w:p>
          <w:p w14:paraId="21F5641D" w14:textId="39CBA561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E0E7943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C4ED92D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272AD44D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05660825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shd w:val="clear" w:color="auto" w:fill="auto"/>
          </w:tcPr>
          <w:p w14:paraId="3653293E" w14:textId="16DC8E94" w:rsidR="00F96620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966" w:type="dxa"/>
            <w:shd w:val="clear" w:color="auto" w:fill="auto"/>
          </w:tcPr>
          <w:p w14:paraId="2F61F309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A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EF7A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а. </w:t>
            </w:r>
          </w:p>
          <w:p w14:paraId="5BB56CFF" w14:textId="77777777" w:rsidR="00F96620" w:rsidRPr="00EF7A62" w:rsidRDefault="00F96620" w:rsidP="00EF7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6E1E6DE7" w14:textId="77777777" w:rsidR="00F96620" w:rsidRPr="002F4BE4" w:rsidRDefault="00F96620" w:rsidP="002F4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№2, </w:t>
            </w:r>
          </w:p>
          <w:p w14:paraId="5A234C79" w14:textId="415FCAB3" w:rsidR="00F96620" w:rsidRPr="00EF7A62" w:rsidRDefault="00F96620" w:rsidP="002F4B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BE4">
              <w:rPr>
                <w:rFonts w:ascii="Times New Roman" w:eastAsia="Calibri" w:hAnsi="Times New Roman" w:cs="Times New Roman"/>
                <w:sz w:val="24"/>
                <w:szCs w:val="24"/>
              </w:rPr>
              <w:t>стр.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263" w:type="dxa"/>
          </w:tcPr>
          <w:p w14:paraId="5F304BF2" w14:textId="12B9B517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https://resh.edu.ru/subject/lesson/4101/start/281633/</w:t>
              </w:r>
            </w:hyperlink>
          </w:p>
          <w:p w14:paraId="1739B5FF" w14:textId="6A9B343F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C07AAAA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D2B09FB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574E575C" w14:textId="77777777" w:rsidTr="00F96620">
        <w:trPr>
          <w:gridAfter w:val="1"/>
          <w:wAfter w:w="2126" w:type="dxa"/>
          <w:trHeight w:val="841"/>
        </w:trPr>
        <w:tc>
          <w:tcPr>
            <w:tcW w:w="845" w:type="dxa"/>
            <w:shd w:val="clear" w:color="auto" w:fill="auto"/>
          </w:tcPr>
          <w:p w14:paraId="311F5A07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 w14:paraId="1ACD8008" w14:textId="54E99204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966" w:type="dxa"/>
            <w:shd w:val="clear" w:color="auto" w:fill="auto"/>
          </w:tcPr>
          <w:p w14:paraId="58B5834E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A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EF7A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о. </w:t>
            </w:r>
          </w:p>
        </w:tc>
        <w:tc>
          <w:tcPr>
            <w:tcW w:w="1987" w:type="dxa"/>
            <w:shd w:val="clear" w:color="auto" w:fill="auto"/>
          </w:tcPr>
          <w:p w14:paraId="4587142E" w14:textId="77777777" w:rsidR="00F96620" w:rsidRPr="00FC3A68" w:rsidRDefault="00F96620" w:rsidP="00FC3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№2, </w:t>
            </w:r>
          </w:p>
          <w:p w14:paraId="467B1D5B" w14:textId="78EC7250" w:rsidR="00F96620" w:rsidRPr="00EF7A62" w:rsidRDefault="00F96620" w:rsidP="00FC3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14:paraId="4245A7BA" w14:textId="450D6E78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https://resh.edu.ru/subject/lesson/6389/start/179248/</w:t>
              </w:r>
            </w:hyperlink>
          </w:p>
          <w:p w14:paraId="7C21F39D" w14:textId="70B3F186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D8BB9C8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4630F4A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58EC7721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737A3737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0" w:type="dxa"/>
            <w:shd w:val="clear" w:color="auto" w:fill="auto"/>
          </w:tcPr>
          <w:p w14:paraId="32A52E2B" w14:textId="1F938251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966" w:type="dxa"/>
            <w:shd w:val="clear" w:color="auto" w:fill="auto"/>
          </w:tcPr>
          <w:p w14:paraId="05E904C3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с изученными буквами.</w:t>
            </w:r>
          </w:p>
        </w:tc>
        <w:tc>
          <w:tcPr>
            <w:tcW w:w="1987" w:type="dxa"/>
            <w:shd w:val="clear" w:color="auto" w:fill="auto"/>
          </w:tcPr>
          <w:p w14:paraId="22A82B8B" w14:textId="77777777" w:rsidR="00F96620" w:rsidRPr="00213091" w:rsidRDefault="00F96620" w:rsidP="0021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 №2, </w:t>
            </w:r>
          </w:p>
          <w:p w14:paraId="576857D9" w14:textId="29B92C88" w:rsidR="00F96620" w:rsidRPr="00EF7A62" w:rsidRDefault="00F96620" w:rsidP="00213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</w:t>
            </w:r>
          </w:p>
        </w:tc>
        <w:tc>
          <w:tcPr>
            <w:tcW w:w="3263" w:type="dxa"/>
          </w:tcPr>
          <w:p w14:paraId="3EA6A116" w14:textId="608207D6" w:rsidR="00F96620" w:rsidRDefault="00EE67B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https://resh.edu.ru/subject/lesson/6389/start/179248/</w:t>
              </w:r>
            </w:hyperlink>
          </w:p>
          <w:p w14:paraId="58FF03B6" w14:textId="3E182094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A3E3BD4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089FE45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403EF0AE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02A31392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0" w:type="dxa"/>
            <w:shd w:val="clear" w:color="auto" w:fill="auto"/>
          </w:tcPr>
          <w:p w14:paraId="45326EB4" w14:textId="78FB0F40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966" w:type="dxa"/>
            <w:shd w:val="clear" w:color="auto" w:fill="auto"/>
          </w:tcPr>
          <w:p w14:paraId="3ACDBEBE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</w:t>
            </w:r>
          </w:p>
          <w:p w14:paraId="021B5738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буква</w:t>
            </w:r>
            <w:proofErr w:type="gramStart"/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A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EF7A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и. </w:t>
            </w:r>
          </w:p>
          <w:p w14:paraId="6DEDAACD" w14:textId="77777777" w:rsidR="00F96620" w:rsidRPr="00EF7A62" w:rsidRDefault="00F96620" w:rsidP="00EF7A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4B8D2C5B" w14:textId="77777777" w:rsidR="00F96620" w:rsidRPr="007D2FDD" w:rsidRDefault="00F96620" w:rsidP="007D2FD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№2, </w:t>
            </w:r>
          </w:p>
          <w:p w14:paraId="51BE61CD" w14:textId="251ADD9F" w:rsidR="00F96620" w:rsidRPr="00EF7A62" w:rsidRDefault="00F96620" w:rsidP="007D2FD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3263" w:type="dxa"/>
          </w:tcPr>
          <w:p w14:paraId="50E93046" w14:textId="06E802AF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https://resh.edu.ru/subject/lesson/3765/start/179370/</w:t>
              </w:r>
            </w:hyperlink>
          </w:p>
          <w:p w14:paraId="0FBAD276" w14:textId="1F170360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D28BC4E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ECCC217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4FA215D7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49A414A8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shd w:val="clear" w:color="auto" w:fill="auto"/>
          </w:tcPr>
          <w:p w14:paraId="36B95BE1" w14:textId="5285026F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966" w:type="dxa"/>
            <w:shd w:val="clear" w:color="auto" w:fill="auto"/>
          </w:tcPr>
          <w:p w14:paraId="0006A155" w14:textId="2E3A811F" w:rsidR="00F96620" w:rsidRPr="00EF7A62" w:rsidRDefault="00F96620" w:rsidP="00CA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ы. 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5E6026D" w14:textId="77777777" w:rsidR="00F96620" w:rsidRPr="00CA5D21" w:rsidRDefault="00F96620" w:rsidP="00CA5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№2, </w:t>
            </w:r>
          </w:p>
          <w:p w14:paraId="1967DE26" w14:textId="78050579" w:rsidR="00F96620" w:rsidRPr="00EF7A62" w:rsidRDefault="00F96620" w:rsidP="00CA5D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5D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9, 10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5D89425" w14:textId="0D588F40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https://resh.edu.ru/subject/lesson/4113/start/213514/</w:t>
              </w:r>
            </w:hyperlink>
          </w:p>
          <w:p w14:paraId="40C207FC" w14:textId="75DACC32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EB92E2C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12D3DA0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23B448A5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182CB678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0" w:type="dxa"/>
            <w:shd w:val="clear" w:color="auto" w:fill="auto"/>
          </w:tcPr>
          <w:p w14:paraId="0660D983" w14:textId="3BDE95BB" w:rsidR="00F96620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966" w:type="dxa"/>
            <w:shd w:val="clear" w:color="auto" w:fill="auto"/>
          </w:tcPr>
          <w:p w14:paraId="4C8527BE" w14:textId="4CAEB0BC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904C1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Строчная и заглавная буквы</w:t>
            </w:r>
            <w:proofErr w:type="gramStart"/>
            <w:r w:rsidRPr="00904C1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У</w:t>
            </w:r>
            <w:proofErr w:type="gramEnd"/>
            <w:r w:rsidRPr="00904C1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у.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4ACF15C" w14:textId="1191C0F2" w:rsidR="00F96620" w:rsidRPr="00904C1E" w:rsidRDefault="00F96620" w:rsidP="00904C1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Пропись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90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B5283DC" w14:textId="07439392" w:rsidR="00F96620" w:rsidRPr="00EF7A62" w:rsidRDefault="00F96620" w:rsidP="00904C1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4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11-13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B499D7F" w14:textId="4326A8BC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https://resh.edu.ru/subject/lesson/3776/start/179415/</w:t>
              </w:r>
            </w:hyperlink>
          </w:p>
          <w:p w14:paraId="17994E9D" w14:textId="2FE2CFC6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F699FA5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21E6923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75C5D358" w14:textId="77777777" w:rsidTr="00F96620">
        <w:trPr>
          <w:gridAfter w:val="1"/>
          <w:wAfter w:w="2126" w:type="dxa"/>
          <w:trHeight w:val="146"/>
        </w:trPr>
        <w:tc>
          <w:tcPr>
            <w:tcW w:w="160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18C73" w14:textId="17FEE4C4" w:rsidR="00F96620" w:rsidRPr="004A4E20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E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Букварный период (78 часов)</w:t>
            </w:r>
          </w:p>
        </w:tc>
      </w:tr>
      <w:tr w:rsidR="00F96620" w:rsidRPr="00EF7A62" w14:paraId="246824CF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5653AF1E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0" w:type="dxa"/>
            <w:shd w:val="clear" w:color="auto" w:fill="auto"/>
          </w:tcPr>
          <w:p w14:paraId="6371EF2F" w14:textId="6ADD73B1" w:rsidR="00F96620" w:rsidRPr="00617E5C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3966" w:type="dxa"/>
            <w:shd w:val="clear" w:color="auto" w:fill="auto"/>
          </w:tcPr>
          <w:p w14:paraId="24F1BD63" w14:textId="6BDC38F6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E82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Н, н.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308EB6D" w14:textId="77777777" w:rsidR="00F96620" w:rsidRPr="004A4E20" w:rsidRDefault="00F96620" w:rsidP="004A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№2, </w:t>
            </w:r>
          </w:p>
          <w:p w14:paraId="68FB343D" w14:textId="2AEBBFE6" w:rsidR="00F96620" w:rsidRPr="00EF7A62" w:rsidRDefault="00F96620" w:rsidP="004A4E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98D0084" w14:textId="5905D5EB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https://resh.edu.ru/subject/lesson/6390/start/188454/</w:t>
              </w:r>
            </w:hyperlink>
          </w:p>
          <w:p w14:paraId="080FE79F" w14:textId="74A42E31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53581F8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0C804AC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2AB641CC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4A58E95F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0" w:type="dxa"/>
            <w:shd w:val="clear" w:color="auto" w:fill="auto"/>
          </w:tcPr>
          <w:p w14:paraId="4FFDC8FD" w14:textId="4CAC3754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3966" w:type="dxa"/>
            <w:shd w:val="clear" w:color="auto" w:fill="auto"/>
          </w:tcPr>
          <w:p w14:paraId="679360A3" w14:textId="3D51C96D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0061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Закрепление письма 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70240CC" w14:textId="77777777" w:rsidR="00F96620" w:rsidRPr="00D227A4" w:rsidRDefault="00F96620" w:rsidP="00D227A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№2, </w:t>
            </w:r>
          </w:p>
          <w:p w14:paraId="1BEF3944" w14:textId="40CD5F9B" w:rsidR="00F96620" w:rsidRPr="00EF7A62" w:rsidRDefault="00F96620" w:rsidP="00D227A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2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27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C846E2F" w14:textId="59E29E72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https://resh.edu.ru/subject/lesson/6390/start/188454/</w:t>
              </w:r>
            </w:hyperlink>
          </w:p>
          <w:p w14:paraId="43749655" w14:textId="5A7C4589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AB8104B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2561026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342BD642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2D06E73B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0" w:type="dxa"/>
            <w:shd w:val="clear" w:color="auto" w:fill="auto"/>
          </w:tcPr>
          <w:p w14:paraId="7CE19E24" w14:textId="775CB161" w:rsidR="00F96620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3966" w:type="dxa"/>
            <w:shd w:val="clear" w:color="auto" w:fill="auto"/>
          </w:tcPr>
          <w:p w14:paraId="767CD7DE" w14:textId="6C160054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12F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12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2212F">
              <w:rPr>
                <w:rFonts w:ascii="Times New Roman" w:eastAsia="Calibri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91DDAD3" w14:textId="77777777" w:rsidR="00F96620" w:rsidRPr="00C46CC4" w:rsidRDefault="00F96620" w:rsidP="00C46C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№2, </w:t>
            </w:r>
          </w:p>
          <w:p w14:paraId="2E72452D" w14:textId="6139DD03" w:rsidR="00F96620" w:rsidRPr="00EF7A62" w:rsidRDefault="00F96620" w:rsidP="00C46CC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Pr="00C46C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0FC656A" w14:textId="0C687B49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https://resh.edu.ru/subject/lesson/4131/start/213533/</w:t>
              </w:r>
            </w:hyperlink>
          </w:p>
          <w:p w14:paraId="70D4ADFB" w14:textId="18B4891A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A235FD6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A204CB7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15477091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10C76A49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  <w:shd w:val="clear" w:color="auto" w:fill="auto"/>
          </w:tcPr>
          <w:p w14:paraId="4D4530DC" w14:textId="189CACD3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октября</w:t>
            </w:r>
          </w:p>
        </w:tc>
        <w:tc>
          <w:tcPr>
            <w:tcW w:w="3966" w:type="dxa"/>
            <w:shd w:val="clear" w:color="auto" w:fill="auto"/>
          </w:tcPr>
          <w:p w14:paraId="7270468E" w14:textId="713A4909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E152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Строчная и заглавная буквы</w:t>
            </w:r>
            <w:proofErr w:type="gramStart"/>
            <w:r w:rsidRPr="004E152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К</w:t>
            </w:r>
            <w:proofErr w:type="gramEnd"/>
            <w:r w:rsidRPr="004E152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к.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2B744F6" w14:textId="77777777" w:rsidR="00F96620" w:rsidRPr="004E1520" w:rsidRDefault="00F96620" w:rsidP="004E152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№2, </w:t>
            </w:r>
          </w:p>
          <w:p w14:paraId="584F9F3C" w14:textId="5BF3A59A" w:rsidR="00F96620" w:rsidRPr="00EF7A62" w:rsidRDefault="00F96620" w:rsidP="004E152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E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73A5053" w14:textId="23CFBC2A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https://resh.edu.ru/subject/lesson/3789/start/179434/</w:t>
              </w:r>
            </w:hyperlink>
          </w:p>
          <w:p w14:paraId="019C9F23" w14:textId="2EADA90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091A920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F121F4C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54D68A84" w14:textId="77777777" w:rsidTr="00F96620">
        <w:trPr>
          <w:gridAfter w:val="1"/>
          <w:wAfter w:w="2126" w:type="dxa"/>
          <w:trHeight w:val="283"/>
        </w:trPr>
        <w:tc>
          <w:tcPr>
            <w:tcW w:w="845" w:type="dxa"/>
            <w:shd w:val="clear" w:color="auto" w:fill="auto"/>
          </w:tcPr>
          <w:p w14:paraId="70B628DD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shd w:val="clear" w:color="auto" w:fill="auto"/>
          </w:tcPr>
          <w:p w14:paraId="174A9D59" w14:textId="7E023129" w:rsidR="00F96620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октябр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966" w:type="dxa"/>
            <w:shd w:val="clear" w:color="auto" w:fill="auto"/>
          </w:tcPr>
          <w:p w14:paraId="24832AF0" w14:textId="7BB839CA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78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8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D2A94E4" w14:textId="77777777" w:rsidR="00F96620" w:rsidRPr="00782264" w:rsidRDefault="00F96620" w:rsidP="0078226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№2, </w:t>
            </w:r>
          </w:p>
          <w:p w14:paraId="5712F73A" w14:textId="5DA7BD59" w:rsidR="00F96620" w:rsidRPr="00EF7A62" w:rsidRDefault="00F96620" w:rsidP="0078226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E79968E" w14:textId="109DD3E3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https://resh.edu.ru/subject/lesson/6376/start/180171/</w:t>
              </w:r>
            </w:hyperlink>
          </w:p>
          <w:p w14:paraId="0DA35533" w14:textId="46BC3CE9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E0832EF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B96D783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42BDDFA4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458CC032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0" w:type="dxa"/>
            <w:shd w:val="clear" w:color="auto" w:fill="auto"/>
          </w:tcPr>
          <w:p w14:paraId="43B61AA0" w14:textId="5F59A50A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3966" w:type="dxa"/>
            <w:shd w:val="clear" w:color="auto" w:fill="auto"/>
          </w:tcPr>
          <w:p w14:paraId="3C284B82" w14:textId="53695C1B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822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7822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822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т.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C3A3291" w14:textId="77777777" w:rsidR="00F96620" w:rsidRPr="00C5684D" w:rsidRDefault="00F96620" w:rsidP="00C5684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№2, </w:t>
            </w:r>
          </w:p>
          <w:p w14:paraId="70E59CD4" w14:textId="3892A2C8" w:rsidR="00F96620" w:rsidRPr="00EF7A62" w:rsidRDefault="00F96620" w:rsidP="00C5684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D1D5A48" w14:textId="70933D17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https://resh.edu.ru/subject/lesson/6376/start/180171/</w:t>
              </w:r>
            </w:hyperlink>
          </w:p>
          <w:p w14:paraId="33BE72B8" w14:textId="41113B51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C43C081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E3CEF87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4F5DD16F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09396901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0" w:type="dxa"/>
            <w:shd w:val="clear" w:color="auto" w:fill="auto"/>
          </w:tcPr>
          <w:p w14:paraId="7A7DF758" w14:textId="0D1D5B69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3966" w:type="dxa"/>
            <w:shd w:val="clear" w:color="auto" w:fill="auto"/>
          </w:tcPr>
          <w:p w14:paraId="49CE01C4" w14:textId="28DE3655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2301D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D54F6AC" w14:textId="77777777" w:rsidR="00F96620" w:rsidRPr="00313D0B" w:rsidRDefault="00F96620" w:rsidP="00313D0B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313D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Пропись №2, </w:t>
            </w:r>
          </w:p>
          <w:p w14:paraId="7F269943" w14:textId="17A9F0D3" w:rsidR="00F96620" w:rsidRPr="00EF7A62" w:rsidRDefault="00F96620" w:rsidP="00313D0B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313D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 22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68B97EB" w14:textId="17BCCAF5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34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https://resh.edu.ru/subject/lesson/6376/start/180171/</w:t>
              </w:r>
            </w:hyperlink>
          </w:p>
          <w:p w14:paraId="06D2901C" w14:textId="6C1D2E71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6EF43E2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40C1A68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96620" w:rsidRPr="00EF7A62" w14:paraId="315BCCF6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5D387E5E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0" w:type="dxa"/>
            <w:shd w:val="clear" w:color="auto" w:fill="auto"/>
          </w:tcPr>
          <w:p w14:paraId="5B54BD54" w14:textId="3A48786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3966" w:type="dxa"/>
            <w:shd w:val="clear" w:color="auto" w:fill="auto"/>
          </w:tcPr>
          <w:p w14:paraId="5CF02FE8" w14:textId="0ECEC1C5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6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60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78B0A3B" w14:textId="77777777" w:rsidR="00F96620" w:rsidRPr="004049D2" w:rsidRDefault="00F96620" w:rsidP="004049D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№2, </w:t>
            </w:r>
          </w:p>
          <w:p w14:paraId="056AC2CF" w14:textId="65C76CB3" w:rsidR="00F96620" w:rsidRPr="00EF7A62" w:rsidRDefault="00F96620" w:rsidP="004049D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3, 24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84B7BE6" w14:textId="1F964D96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https://resh.edu.ru/subject/lesson/3796/start/179667/</w:t>
              </w:r>
            </w:hyperlink>
          </w:p>
          <w:p w14:paraId="6BC02569" w14:textId="6A3682F9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5681F69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689D922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5A14EA90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29D2CA84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0" w:type="dxa"/>
            <w:shd w:val="clear" w:color="auto" w:fill="auto"/>
          </w:tcPr>
          <w:p w14:paraId="16AFF8EE" w14:textId="093FD62C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октября</w:t>
            </w:r>
          </w:p>
        </w:tc>
        <w:tc>
          <w:tcPr>
            <w:tcW w:w="3966" w:type="dxa"/>
            <w:shd w:val="clear" w:color="auto" w:fill="auto"/>
          </w:tcPr>
          <w:p w14:paraId="77ED872B" w14:textId="2AE306F2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и предложений с буквами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Л, л.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41DA68B" w14:textId="77777777" w:rsidR="00F96620" w:rsidRPr="004049D2" w:rsidRDefault="00F96620" w:rsidP="004049D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№2, </w:t>
            </w:r>
          </w:p>
          <w:p w14:paraId="6E676C1D" w14:textId="15B9EF73" w:rsidR="00F96620" w:rsidRPr="00EF7A62" w:rsidRDefault="00F96620" w:rsidP="004049D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49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8045457" w14:textId="77B14E0F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https://resh.edu.ru/subject/lesson/3796/start/179667/</w:t>
              </w:r>
            </w:hyperlink>
          </w:p>
          <w:p w14:paraId="10AB792B" w14:textId="5EB2AF84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D541800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E298660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1C26A0F9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6F778069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0" w:type="dxa"/>
            <w:shd w:val="clear" w:color="auto" w:fill="auto"/>
          </w:tcPr>
          <w:p w14:paraId="56861DC6" w14:textId="646E6601" w:rsidR="00F96620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октября</w:t>
            </w:r>
          </w:p>
        </w:tc>
        <w:tc>
          <w:tcPr>
            <w:tcW w:w="3966" w:type="dxa"/>
            <w:shd w:val="clear" w:color="auto" w:fill="auto"/>
          </w:tcPr>
          <w:p w14:paraId="723128D7" w14:textId="07E0E5D2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9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D5E5B8A" w14:textId="77777777" w:rsidR="00F96620" w:rsidRPr="006D0CB9" w:rsidRDefault="00F96620" w:rsidP="006D0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№2, </w:t>
            </w:r>
          </w:p>
          <w:p w14:paraId="62F8C03B" w14:textId="333D0176" w:rsidR="00F96620" w:rsidRPr="00EF7A62" w:rsidRDefault="00F96620" w:rsidP="006D0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CB9">
              <w:rPr>
                <w:rFonts w:ascii="Times New Roman" w:eastAsia="Calibri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273F6CF" w14:textId="5433187B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https://resh.edu.ru/subject/lesson/6385/start/188153/</w:t>
              </w:r>
            </w:hyperlink>
          </w:p>
          <w:p w14:paraId="7BF388A6" w14:textId="18A80FD4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8CE33C0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9A438E0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670B8FC6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10FA41C2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0" w:type="dxa"/>
            <w:shd w:val="clear" w:color="auto" w:fill="auto"/>
          </w:tcPr>
          <w:p w14:paraId="6BB96606" w14:textId="5BD2EBE0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3966" w:type="dxa"/>
            <w:shd w:val="clear" w:color="auto" w:fill="auto"/>
          </w:tcPr>
          <w:p w14:paraId="428BD703" w14:textId="707D7EBA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A074436" w14:textId="77777777" w:rsidR="00F96620" w:rsidRPr="006D0CB9" w:rsidRDefault="00F96620" w:rsidP="006D0CB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№2, </w:t>
            </w:r>
          </w:p>
          <w:p w14:paraId="09C4580C" w14:textId="5D425361" w:rsidR="00F96620" w:rsidRPr="00EF7A62" w:rsidRDefault="00F96620" w:rsidP="006D0CB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CB9">
              <w:rPr>
                <w:rFonts w:ascii="Times New Roman" w:eastAsia="Calibri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5BE4835" w14:textId="2C57D611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https://resh.edu.ru/subject/lesson/6385/start/188153/</w:t>
              </w:r>
            </w:hyperlink>
          </w:p>
          <w:p w14:paraId="4C72828D" w14:textId="2455AC43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0072BEB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E2CC844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59FDD3A6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41978C2D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  <w:shd w:val="clear" w:color="auto" w:fill="auto"/>
          </w:tcPr>
          <w:p w14:paraId="6DE96DBE" w14:textId="45AFD3F4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3966" w:type="dxa"/>
            <w:shd w:val="clear" w:color="auto" w:fill="auto"/>
          </w:tcPr>
          <w:p w14:paraId="2F23F23C" w14:textId="2AAAAC24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A5ED6D2" w14:textId="77777777" w:rsidR="00F96620" w:rsidRPr="00985BEB" w:rsidRDefault="00F96620" w:rsidP="00985BEB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№2, </w:t>
            </w:r>
          </w:p>
          <w:p w14:paraId="1110A3F8" w14:textId="23643718" w:rsidR="00F96620" w:rsidRPr="00EF7A62" w:rsidRDefault="00F96620" w:rsidP="00985BEB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BEB">
              <w:rPr>
                <w:rFonts w:ascii="Times New Roman" w:eastAsia="Calibri" w:hAnsi="Times New Roman" w:cs="Times New Roman"/>
                <w:sz w:val="24"/>
                <w:szCs w:val="24"/>
              </w:rPr>
              <w:t>стр. 27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2658B9E" w14:textId="0EB92099" w:rsidR="00F96620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https://resh.edu.ru/subject/lesson/6385/start/188153/</w:t>
              </w:r>
            </w:hyperlink>
          </w:p>
          <w:p w14:paraId="466F0F1A" w14:textId="0154EF1B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DA32027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6154B7C" w14:textId="77777777" w:rsidR="00F96620" w:rsidRPr="00EF7A62" w:rsidRDefault="00F9662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41825533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79AD6DF4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0" w:type="dxa"/>
            <w:shd w:val="clear" w:color="auto" w:fill="auto"/>
          </w:tcPr>
          <w:p w14:paraId="0D602400" w14:textId="056320D8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3966" w:type="dxa"/>
            <w:shd w:val="clear" w:color="auto" w:fill="auto"/>
          </w:tcPr>
          <w:p w14:paraId="3C51DF4E" w14:textId="6FDB7499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624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490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90624">
              <w:rPr>
                <w:rFonts w:ascii="Times New Roman" w:eastAsia="Calibri" w:hAnsi="Times New Roman" w:cs="Times New Roman"/>
                <w:sz w:val="24"/>
                <w:szCs w:val="24"/>
              </w:rPr>
              <w:t>, 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025AA5D" w14:textId="77777777" w:rsidR="00F96620" w:rsidRPr="006D0CB9" w:rsidRDefault="00F96620" w:rsidP="006D0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№2, </w:t>
            </w:r>
          </w:p>
          <w:p w14:paraId="2BF07BDE" w14:textId="3AFB763F" w:rsidR="00F96620" w:rsidRPr="00EF7A62" w:rsidRDefault="00F96620" w:rsidP="006D0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CB9">
              <w:rPr>
                <w:rFonts w:ascii="Times New Roman" w:eastAsia="Calibri" w:hAnsi="Times New Roman" w:cs="Times New Roman"/>
                <w:sz w:val="24"/>
                <w:szCs w:val="24"/>
              </w:rPr>
              <w:t>стр.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D0CB9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AF03569" w14:textId="0AC43940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https://resh.edu.ru/subject/lesson/4122/start/188236/</w:t>
              </w:r>
            </w:hyperlink>
          </w:p>
          <w:p w14:paraId="43CCC6E5" w14:textId="542F7033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1F71177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E65C6A4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753D097F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400B5447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0" w:type="dxa"/>
            <w:shd w:val="clear" w:color="auto" w:fill="auto"/>
          </w:tcPr>
          <w:p w14:paraId="0DACFDF7" w14:textId="46EFB2D8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октября</w:t>
            </w:r>
          </w:p>
        </w:tc>
        <w:tc>
          <w:tcPr>
            <w:tcW w:w="3966" w:type="dxa"/>
            <w:shd w:val="clear" w:color="auto" w:fill="auto"/>
          </w:tcPr>
          <w:p w14:paraId="40979BDC" w14:textId="266310DE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7156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слов и предложений с буквами</w:t>
            </w:r>
            <w:proofErr w:type="gramStart"/>
            <w:r w:rsidRPr="0063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371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7156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99E9627" w14:textId="77777777" w:rsidR="00F96620" w:rsidRPr="006D0CB9" w:rsidRDefault="00F96620" w:rsidP="006D0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№2, </w:t>
            </w:r>
          </w:p>
          <w:p w14:paraId="13432A6E" w14:textId="49C86BA3" w:rsidR="00F96620" w:rsidRPr="00EF7A62" w:rsidRDefault="00F96620" w:rsidP="006D0C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F0F75DF" w14:textId="72A876B4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https://resh.edu.ru/subject/lesson/4122/start/188236/</w:t>
              </w:r>
            </w:hyperlink>
          </w:p>
          <w:p w14:paraId="12BF79D5" w14:textId="1D70E50A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6B198E0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642A190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0F61BC1A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41A23477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0" w:type="dxa"/>
            <w:shd w:val="clear" w:color="auto" w:fill="auto"/>
          </w:tcPr>
          <w:p w14:paraId="06C37F4B" w14:textId="54B53C72" w:rsidR="00F96620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96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октября</w:t>
            </w:r>
          </w:p>
        </w:tc>
        <w:tc>
          <w:tcPr>
            <w:tcW w:w="3966" w:type="dxa"/>
            <w:shd w:val="clear" w:color="auto" w:fill="auto"/>
          </w:tcPr>
          <w:p w14:paraId="14F70D5B" w14:textId="6026586B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62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2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E787A29" w14:textId="77777777" w:rsidR="00F96620" w:rsidRPr="00D270CC" w:rsidRDefault="00F96620" w:rsidP="00D27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№2, </w:t>
            </w:r>
          </w:p>
          <w:p w14:paraId="64C81CDF" w14:textId="0A288852" w:rsidR="00F96620" w:rsidRPr="00EF7A62" w:rsidRDefault="00F96620" w:rsidP="00D27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21237AD" w14:textId="2F852702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https://resh.edu.ru/subject/lesson/6381/start/179453/</w:t>
              </w:r>
            </w:hyperlink>
          </w:p>
          <w:p w14:paraId="6C08756B" w14:textId="5962E5AE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B8D84FB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F335572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4E411DB0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3379E213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0" w:type="dxa"/>
            <w:shd w:val="clear" w:color="auto" w:fill="auto"/>
          </w:tcPr>
          <w:p w14:paraId="65E2C852" w14:textId="2741E492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3966" w:type="dxa"/>
            <w:shd w:val="clear" w:color="auto" w:fill="auto"/>
          </w:tcPr>
          <w:p w14:paraId="482BCE53" w14:textId="797436BE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33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3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показатель мягкости согласных.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409103E" w14:textId="77777777" w:rsidR="00F96620" w:rsidRPr="00D270CC" w:rsidRDefault="00F96620" w:rsidP="00D27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№2, </w:t>
            </w:r>
          </w:p>
          <w:p w14:paraId="53972C81" w14:textId="606709B0" w:rsidR="00F96620" w:rsidRPr="00EF7A62" w:rsidRDefault="00F96620" w:rsidP="00D270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70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482FAFF" w14:textId="28696561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https://resh.edu.ru/subject/lesson/6381/start/179453/</w:t>
              </w:r>
            </w:hyperlink>
          </w:p>
          <w:p w14:paraId="69932F58" w14:textId="205052BE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E8C450B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6419D6C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6620" w:rsidRPr="00EF7A62" w14:paraId="7ED17E40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331CC0AE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0" w:type="dxa"/>
            <w:shd w:val="clear" w:color="auto" w:fill="auto"/>
          </w:tcPr>
          <w:p w14:paraId="7118A195" w14:textId="25EA87D6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3966" w:type="dxa"/>
            <w:shd w:val="clear" w:color="auto" w:fill="auto"/>
          </w:tcPr>
          <w:p w14:paraId="58FBD12E" w14:textId="6B9E31CD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F94BBE2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405F8B8" w14:textId="2117D905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https://resh.edu.ru/subject/lesson/6381/start/179453/</w:t>
              </w:r>
            </w:hyperlink>
          </w:p>
          <w:p w14:paraId="17F8B5B4" w14:textId="5D47BC0C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B5F83BF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A4E098E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70729AAF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45E54C25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0" w:type="dxa"/>
            <w:shd w:val="clear" w:color="auto" w:fill="auto"/>
          </w:tcPr>
          <w:p w14:paraId="08A6FAB1" w14:textId="3169EB91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3966" w:type="dxa"/>
            <w:shd w:val="clear" w:color="auto" w:fill="auto"/>
          </w:tcPr>
          <w:p w14:paraId="08EC0436" w14:textId="2CCE480F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16A5006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4ED594C" w14:textId="56387CD3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https://resh.edu.ru/subject/lesson/6381/start/179453/</w:t>
              </w:r>
            </w:hyperlink>
          </w:p>
          <w:p w14:paraId="468CF02A" w14:textId="33333909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7E64A02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8B204E5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6171BB16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77A50F13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0" w:type="dxa"/>
            <w:shd w:val="clear" w:color="auto" w:fill="auto"/>
          </w:tcPr>
          <w:p w14:paraId="12405480" w14:textId="477EF6D0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октября</w:t>
            </w:r>
          </w:p>
        </w:tc>
        <w:tc>
          <w:tcPr>
            <w:tcW w:w="3966" w:type="dxa"/>
            <w:shd w:val="clear" w:color="auto" w:fill="auto"/>
          </w:tcPr>
          <w:p w14:paraId="48F66B12" w14:textId="16683A3E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1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0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DA21163" w14:textId="686EB85D" w:rsidR="00F96620" w:rsidRPr="0019271F" w:rsidRDefault="00F96620" w:rsidP="0019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1F">
              <w:rPr>
                <w:rFonts w:ascii="Times New Roman" w:eastAsia="Calibri" w:hAnsi="Times New Roman" w:cs="Times New Roman"/>
                <w:sz w:val="24"/>
                <w:szCs w:val="24"/>
              </w:rPr>
              <w:t>Пропись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9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07670B3" w14:textId="7B3E29A0" w:rsidR="00F96620" w:rsidRPr="00EF7A62" w:rsidRDefault="00F96620" w:rsidP="0019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1F">
              <w:rPr>
                <w:rFonts w:ascii="Times New Roman" w:eastAsia="Calibri" w:hAnsi="Times New Roman" w:cs="Times New Roman"/>
                <w:sz w:val="24"/>
                <w:szCs w:val="24"/>
              </w:rPr>
              <w:t>стр.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6885549" w14:textId="6CF12DCC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https://resh.edu.ru/subject/lesson/3809/start/271761/</w:t>
              </w:r>
            </w:hyperlink>
          </w:p>
          <w:p w14:paraId="4ACE50BA" w14:textId="408C0428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7FBD745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37E5AE4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7C8AE409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63232829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0" w:type="dxa"/>
            <w:shd w:val="clear" w:color="auto" w:fill="auto"/>
          </w:tcPr>
          <w:p w14:paraId="56C89FAF" w14:textId="7DE082C7" w:rsidR="00F96620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октября</w:t>
            </w:r>
          </w:p>
        </w:tc>
        <w:tc>
          <w:tcPr>
            <w:tcW w:w="3966" w:type="dxa"/>
            <w:shd w:val="clear" w:color="auto" w:fill="auto"/>
          </w:tcPr>
          <w:p w14:paraId="69A2E0E7" w14:textId="7B469E48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текстов с буквами </w:t>
            </w:r>
            <w:proofErr w:type="gramStart"/>
            <w:r w:rsidRPr="000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2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Заглавная буква при написании имен, отчеств, фамилий.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220A0F6" w14:textId="77777777" w:rsidR="00F96620" w:rsidRPr="0019271F" w:rsidRDefault="00F96620" w:rsidP="0019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289AE013" w14:textId="3383B569" w:rsidR="00F96620" w:rsidRPr="00EF7A62" w:rsidRDefault="00F96620" w:rsidP="001927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FB39302" w14:textId="61F70E4C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F96620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https://resh.edu.ru/subject/lesson/3809/start/271761/</w:t>
              </w:r>
            </w:hyperlink>
          </w:p>
          <w:p w14:paraId="589310CB" w14:textId="46AED4BA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CF8180F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4BFC8E5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056B6261" w14:textId="77777777" w:rsidTr="00F96620">
        <w:trPr>
          <w:gridAfter w:val="1"/>
          <w:wAfter w:w="2126" w:type="dxa"/>
          <w:trHeight w:val="146"/>
        </w:trPr>
        <w:tc>
          <w:tcPr>
            <w:tcW w:w="845" w:type="dxa"/>
            <w:shd w:val="clear" w:color="auto" w:fill="auto"/>
          </w:tcPr>
          <w:p w14:paraId="775B2E5E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0" w:type="dxa"/>
            <w:shd w:val="clear" w:color="auto" w:fill="auto"/>
          </w:tcPr>
          <w:p w14:paraId="000ECB28" w14:textId="69E066B4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3966" w:type="dxa"/>
            <w:shd w:val="clear" w:color="auto" w:fill="auto"/>
          </w:tcPr>
          <w:p w14:paraId="52946C83" w14:textId="1D1F2EDC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М, м.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7DEFC06" w14:textId="77777777" w:rsidR="00F96620" w:rsidRPr="0038242C" w:rsidRDefault="00F96620" w:rsidP="00382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2313B329" w14:textId="6F414DAE" w:rsidR="00F96620" w:rsidRPr="00EF7A62" w:rsidRDefault="00F96620" w:rsidP="00382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0CA4711" w14:textId="4425B9D6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https://resh.edu.ru/subject/lesson/6380/start/179712/</w:t>
              </w:r>
            </w:hyperlink>
          </w:p>
          <w:p w14:paraId="45CCFDA4" w14:textId="6673BA98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42B5CEF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E992D4A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620" w:rsidRPr="00EF7A62" w14:paraId="346C8D42" w14:textId="77777777" w:rsidTr="00F96620">
        <w:trPr>
          <w:gridAfter w:val="1"/>
          <w:wAfter w:w="2126" w:type="dxa"/>
          <w:trHeight w:val="310"/>
        </w:trPr>
        <w:tc>
          <w:tcPr>
            <w:tcW w:w="845" w:type="dxa"/>
            <w:shd w:val="clear" w:color="auto" w:fill="auto"/>
          </w:tcPr>
          <w:p w14:paraId="03A9C556" w14:textId="77777777" w:rsidR="00F96620" w:rsidRPr="00EF7A62" w:rsidRDefault="00F96620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  <w:shd w:val="clear" w:color="auto" w:fill="auto"/>
          </w:tcPr>
          <w:p w14:paraId="23041A28" w14:textId="60D0E62C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ноября</w:t>
            </w:r>
          </w:p>
        </w:tc>
        <w:tc>
          <w:tcPr>
            <w:tcW w:w="3966" w:type="dxa"/>
            <w:shd w:val="clear" w:color="auto" w:fill="auto"/>
          </w:tcPr>
          <w:p w14:paraId="6F6C46EC" w14:textId="2F07DEAF" w:rsidR="00F96620" w:rsidRPr="00EF7A62" w:rsidRDefault="00F96620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М, м.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E86AFA6" w14:textId="77777777" w:rsidR="00F96620" w:rsidRPr="00B047A2" w:rsidRDefault="00F96620" w:rsidP="00B04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27E9B622" w14:textId="4B52D6CB" w:rsidR="00F96620" w:rsidRPr="00EF7A62" w:rsidRDefault="00F96620" w:rsidP="00B04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DCB6FF4" w14:textId="30D45C3A" w:rsidR="00F96620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F96620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https://resh.edu.ru/subject/lesson/6380/start/179712/</w:t>
              </w:r>
            </w:hyperlink>
          </w:p>
          <w:p w14:paraId="4BFD0D7E" w14:textId="62E8888D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5FB7E21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C228C48" w14:textId="77777777" w:rsidR="00F96620" w:rsidRPr="00EF7A62" w:rsidRDefault="00F9662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2B284E03" w14:textId="77777777" w:rsidTr="00F96620">
        <w:trPr>
          <w:gridAfter w:val="1"/>
          <w:wAfter w:w="2126" w:type="dxa"/>
          <w:trHeight w:val="720"/>
        </w:trPr>
        <w:tc>
          <w:tcPr>
            <w:tcW w:w="845" w:type="dxa"/>
            <w:shd w:val="clear" w:color="auto" w:fill="auto"/>
          </w:tcPr>
          <w:p w14:paraId="4373F46B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0" w:type="dxa"/>
            <w:shd w:val="clear" w:color="auto" w:fill="auto"/>
          </w:tcPr>
          <w:p w14:paraId="527485BC" w14:textId="2A711D87" w:rsidR="00600998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ноября</w:t>
            </w:r>
          </w:p>
        </w:tc>
        <w:tc>
          <w:tcPr>
            <w:tcW w:w="3966" w:type="dxa"/>
            <w:shd w:val="clear" w:color="auto" w:fill="auto"/>
          </w:tcPr>
          <w:p w14:paraId="5B3B6778" w14:textId="20C8370F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9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FAECF2B" w14:textId="77777777" w:rsidR="00600998" w:rsidRPr="00FB6FB8" w:rsidRDefault="00600998" w:rsidP="00FB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10FD4F32" w14:textId="242010E3" w:rsidR="00600998" w:rsidRPr="00EF7A62" w:rsidRDefault="00600998" w:rsidP="00FB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CABC923" w14:textId="44304007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https://resh.edu.ru/subject/lesson/3808/start/179734/</w:t>
              </w:r>
            </w:hyperlink>
          </w:p>
          <w:p w14:paraId="60D3FA84" w14:textId="3D5C656D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F3E937D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EACEDB6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388A8BC6" w14:textId="77777777" w:rsidTr="00F96620">
        <w:trPr>
          <w:gridAfter w:val="1"/>
          <w:wAfter w:w="2126" w:type="dxa"/>
          <w:trHeight w:val="20"/>
        </w:trPr>
        <w:tc>
          <w:tcPr>
            <w:tcW w:w="845" w:type="dxa"/>
            <w:shd w:val="clear" w:color="auto" w:fill="auto"/>
          </w:tcPr>
          <w:p w14:paraId="44459C56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0" w:type="dxa"/>
            <w:shd w:val="clear" w:color="auto" w:fill="auto"/>
          </w:tcPr>
          <w:p w14:paraId="3D8B6184" w14:textId="2FDA02FB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ноября</w:t>
            </w:r>
          </w:p>
        </w:tc>
        <w:tc>
          <w:tcPr>
            <w:tcW w:w="3966" w:type="dxa"/>
            <w:shd w:val="clear" w:color="auto" w:fill="auto"/>
          </w:tcPr>
          <w:p w14:paraId="2728C95D" w14:textId="62C06AD2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gramStart"/>
            <w:r w:rsidRPr="005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CE7B119" w14:textId="77777777" w:rsidR="00600998" w:rsidRPr="00FB6FB8" w:rsidRDefault="00600998" w:rsidP="00FB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62C1C867" w14:textId="39DFA67B" w:rsidR="00600998" w:rsidRPr="00EF7A62" w:rsidRDefault="00600998" w:rsidP="00FB6F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F1D93A2" w14:textId="169C5371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https://resh.edu.ru/subject/lesson/3808/start/179734/</w:t>
              </w:r>
            </w:hyperlink>
          </w:p>
          <w:p w14:paraId="3F320C88" w14:textId="5EA4B0C0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E179392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98543E5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66D1FD2C" w14:textId="77777777" w:rsidTr="00F96620">
        <w:trPr>
          <w:gridAfter w:val="1"/>
          <w:wAfter w:w="2126" w:type="dxa"/>
          <w:trHeight w:val="20"/>
        </w:trPr>
        <w:tc>
          <w:tcPr>
            <w:tcW w:w="845" w:type="dxa"/>
            <w:shd w:val="clear" w:color="auto" w:fill="auto"/>
          </w:tcPr>
          <w:p w14:paraId="3620EDC4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0" w:type="dxa"/>
            <w:shd w:val="clear" w:color="auto" w:fill="auto"/>
          </w:tcPr>
          <w:p w14:paraId="284E52F1" w14:textId="5BB334BD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ноября</w:t>
            </w:r>
          </w:p>
        </w:tc>
        <w:tc>
          <w:tcPr>
            <w:tcW w:w="3966" w:type="dxa"/>
            <w:shd w:val="clear" w:color="auto" w:fill="auto"/>
          </w:tcPr>
          <w:p w14:paraId="5FD0C01D" w14:textId="186CEB67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написания изученных </w:t>
            </w:r>
            <w:r w:rsidRPr="005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E8C7661" w14:textId="77777777" w:rsidR="00600998" w:rsidRPr="00A26B13" w:rsidRDefault="00600998" w:rsidP="00A26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Пропись №3, </w:t>
            </w:r>
          </w:p>
          <w:p w14:paraId="66670D32" w14:textId="6DA66989" w:rsidR="00600998" w:rsidRPr="00EF7A62" w:rsidRDefault="00600998" w:rsidP="00A26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B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11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0318741" w14:textId="60CD7C9A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</w:t>
              </w:r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n/3808/start/179734/</w:t>
              </w:r>
            </w:hyperlink>
          </w:p>
          <w:p w14:paraId="1A723040" w14:textId="600D7AEC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9B1CF1C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5632011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25C600F3" w14:textId="77777777" w:rsidTr="00F96620">
        <w:trPr>
          <w:gridAfter w:val="1"/>
          <w:wAfter w:w="2126" w:type="dxa"/>
          <w:trHeight w:val="720"/>
        </w:trPr>
        <w:tc>
          <w:tcPr>
            <w:tcW w:w="845" w:type="dxa"/>
            <w:shd w:val="clear" w:color="auto" w:fill="auto"/>
          </w:tcPr>
          <w:p w14:paraId="20EA6863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00" w:type="dxa"/>
            <w:shd w:val="clear" w:color="auto" w:fill="auto"/>
          </w:tcPr>
          <w:p w14:paraId="5BB36AEA" w14:textId="08C6609A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3966" w:type="dxa"/>
            <w:shd w:val="clear" w:color="auto" w:fill="auto"/>
          </w:tcPr>
          <w:p w14:paraId="0D1981C1" w14:textId="5637D913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5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F7EA4A1" w14:textId="77777777" w:rsidR="00600998" w:rsidRPr="008230B7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№3, </w:t>
            </w:r>
          </w:p>
          <w:p w14:paraId="26938E6D" w14:textId="35D73B5D" w:rsidR="00600998" w:rsidRPr="00EF7A62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3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823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B65D8D6" w14:textId="1A5ED928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https://resh.edu.ru/subject/lesson/6386/start/213552/</w:t>
              </w:r>
            </w:hyperlink>
          </w:p>
          <w:p w14:paraId="05CB9FC0" w14:textId="240F5613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FBC4C68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5CC32CF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370CC555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81F2446" w14:textId="77777777" w:rsidR="00600998" w:rsidRPr="00EF7A62" w:rsidRDefault="00600998" w:rsidP="00823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0" w:type="dxa"/>
            <w:shd w:val="clear" w:color="auto" w:fill="auto"/>
          </w:tcPr>
          <w:p w14:paraId="1DBF5B89" w14:textId="3D749909" w:rsidR="00600998" w:rsidRPr="00EF7A62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3966" w:type="dxa"/>
            <w:shd w:val="clear" w:color="auto" w:fill="auto"/>
          </w:tcPr>
          <w:p w14:paraId="512762E5" w14:textId="62D76372" w:rsidR="00600998" w:rsidRPr="00EF7A62" w:rsidRDefault="00600998" w:rsidP="0082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5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514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C0943CF" w14:textId="77777777" w:rsidR="00600998" w:rsidRPr="002E4ED2" w:rsidRDefault="00600998" w:rsidP="002E4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6F09DA02" w14:textId="6CF89F36" w:rsidR="00600998" w:rsidRPr="00EF7A62" w:rsidRDefault="00600998" w:rsidP="002E4E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ED2">
              <w:rPr>
                <w:rFonts w:ascii="Times New Roman" w:eastAsia="Calibri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D7DA6B3" w14:textId="49825C72" w:rsidR="00600998" w:rsidRDefault="00EE67B0" w:rsidP="00823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https://resh.edu.ru/subject/lesson/6386/start/213552/</w:t>
              </w:r>
            </w:hyperlink>
          </w:p>
          <w:p w14:paraId="67FD715D" w14:textId="6EDA7314" w:rsidR="00600998" w:rsidRPr="00EF7A62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0F2F9B2" w14:textId="77777777" w:rsidR="00600998" w:rsidRPr="00EF7A62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461CD47" w14:textId="77777777" w:rsidR="00600998" w:rsidRPr="00EF7A62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4EE7DD41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FFB171D" w14:textId="77777777" w:rsidR="00600998" w:rsidRPr="00EF7A62" w:rsidRDefault="00600998" w:rsidP="00823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0" w:type="dxa"/>
            <w:shd w:val="clear" w:color="auto" w:fill="auto"/>
          </w:tcPr>
          <w:p w14:paraId="5EB2AE31" w14:textId="4DC35257" w:rsidR="00600998" w:rsidRPr="00EF7A62" w:rsidRDefault="00F5584A" w:rsidP="00823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ноября</w:t>
            </w:r>
          </w:p>
        </w:tc>
        <w:tc>
          <w:tcPr>
            <w:tcW w:w="3966" w:type="dxa"/>
            <w:shd w:val="clear" w:color="auto" w:fill="auto"/>
          </w:tcPr>
          <w:p w14:paraId="07D174FB" w14:textId="7F01CB5B" w:rsidR="00600998" w:rsidRPr="00EF7A62" w:rsidRDefault="00600998" w:rsidP="00823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3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E0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0496B32" w14:textId="77777777" w:rsidR="00600998" w:rsidRPr="00E2151E" w:rsidRDefault="00600998" w:rsidP="00E21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0981793C" w14:textId="029A842B" w:rsidR="00600998" w:rsidRPr="00EF7A62" w:rsidRDefault="00600998" w:rsidP="00E21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51E">
              <w:rPr>
                <w:rFonts w:ascii="Times New Roman" w:eastAsia="Calibri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22D0A62" w14:textId="05330496" w:rsidR="00600998" w:rsidRDefault="00EE67B0" w:rsidP="00823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https://resh.edu.ru/subject/lesson/6386/start/213552/</w:t>
              </w:r>
            </w:hyperlink>
          </w:p>
          <w:p w14:paraId="4714A12D" w14:textId="2A672617" w:rsidR="00600998" w:rsidRPr="00EF7A62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D7825E4" w14:textId="77777777" w:rsidR="00600998" w:rsidRPr="00EF7A62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552A746" w14:textId="77777777" w:rsidR="00600998" w:rsidRPr="00EF7A62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7197F9B0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01FE2A0" w14:textId="77777777" w:rsidR="00600998" w:rsidRPr="00EF7A62" w:rsidRDefault="00600998" w:rsidP="008230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0" w:type="dxa"/>
            <w:shd w:val="clear" w:color="auto" w:fill="auto"/>
          </w:tcPr>
          <w:p w14:paraId="5245F010" w14:textId="5C601727" w:rsidR="00600998" w:rsidRPr="00EF7A62" w:rsidRDefault="00EE67B0" w:rsidP="008230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ноября</w:t>
            </w:r>
          </w:p>
        </w:tc>
        <w:tc>
          <w:tcPr>
            <w:tcW w:w="3966" w:type="dxa"/>
            <w:shd w:val="clear" w:color="auto" w:fill="auto"/>
          </w:tcPr>
          <w:p w14:paraId="60176AC8" w14:textId="079F9DAA" w:rsidR="00600998" w:rsidRPr="00EF7A62" w:rsidRDefault="00600998" w:rsidP="008230B7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1311E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1A951AA" w14:textId="77777777" w:rsidR="00600998" w:rsidRPr="00343A98" w:rsidRDefault="00600998" w:rsidP="00343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№3, </w:t>
            </w:r>
          </w:p>
          <w:p w14:paraId="7D6853BE" w14:textId="517611E5" w:rsidR="00600998" w:rsidRPr="00EF7A62" w:rsidRDefault="00600998" w:rsidP="00343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A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16, 17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8E9BF32" w14:textId="2EDD2F8A" w:rsidR="00600998" w:rsidRDefault="00EE67B0" w:rsidP="00823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https://resh.edu.ru/subject/lesson/3820/start/179754/</w:t>
              </w:r>
            </w:hyperlink>
          </w:p>
          <w:p w14:paraId="26619F1B" w14:textId="1411C61B" w:rsidR="00600998" w:rsidRPr="00EF7A62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A2184B0" w14:textId="77777777" w:rsidR="00600998" w:rsidRPr="00EF7A62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2EBF80E" w14:textId="77777777" w:rsidR="00600998" w:rsidRPr="00EF7A62" w:rsidRDefault="00600998" w:rsidP="008230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16239075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E52D583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14:paraId="7AD5F71A" w14:textId="44228DED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ноября</w:t>
            </w:r>
          </w:p>
        </w:tc>
        <w:tc>
          <w:tcPr>
            <w:tcW w:w="3966" w:type="dxa"/>
            <w:shd w:val="clear" w:color="auto" w:fill="auto"/>
          </w:tcPr>
          <w:p w14:paraId="7D758BAA" w14:textId="3BF690B2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написания 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EE0AAE2" w14:textId="77777777" w:rsidR="00600998" w:rsidRPr="00514B98" w:rsidRDefault="00600998" w:rsidP="00514B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№3, </w:t>
            </w:r>
          </w:p>
          <w:p w14:paraId="217BF644" w14:textId="76C7288A" w:rsidR="00600998" w:rsidRPr="00EF7A62" w:rsidRDefault="00600998" w:rsidP="00514B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4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46F96F9" w14:textId="4098BBDD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https://resh.edu.ru/subject/lesson/3820/start/179754/</w:t>
              </w:r>
            </w:hyperlink>
          </w:p>
          <w:p w14:paraId="2BA34BC5" w14:textId="6D8A0F08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29E9FD5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A666B00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0F6B1C6D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D69877B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0" w:type="dxa"/>
            <w:shd w:val="clear" w:color="auto" w:fill="auto"/>
          </w:tcPr>
          <w:p w14:paraId="047F759E" w14:textId="7F472DA1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3966" w:type="dxa"/>
            <w:shd w:val="clear" w:color="auto" w:fill="auto"/>
          </w:tcPr>
          <w:p w14:paraId="28CFF2A9" w14:textId="0108BFC0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833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Письмо слов с буквами</w:t>
            </w:r>
            <w:proofErr w:type="gramStart"/>
            <w:r w:rsidRPr="000833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833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д.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2B0180E" w14:textId="77777777" w:rsidR="00600998" w:rsidRPr="00514B98" w:rsidRDefault="00600998" w:rsidP="00514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4C9D0314" w14:textId="0177E412" w:rsidR="00600998" w:rsidRPr="00EF7A62" w:rsidRDefault="00600998" w:rsidP="00514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98">
              <w:rPr>
                <w:rFonts w:ascii="Times New Roman" w:eastAsia="Calibri" w:hAnsi="Times New Roman" w:cs="Times New Roman"/>
                <w:sz w:val="24"/>
                <w:szCs w:val="24"/>
              </w:rPr>
              <w:t>стр.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C280A44" w14:textId="08F8CF3D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https://resh.edu.ru/subject/lesson/3820/start/179754/</w:t>
              </w:r>
            </w:hyperlink>
          </w:p>
          <w:p w14:paraId="3E8BED42" w14:textId="34C4C78C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919D266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EA9493B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2005A659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B2E39B9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0" w:type="dxa"/>
            <w:shd w:val="clear" w:color="auto" w:fill="auto"/>
          </w:tcPr>
          <w:p w14:paraId="5769238E" w14:textId="68AE7CFC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3966" w:type="dxa"/>
            <w:shd w:val="clear" w:color="auto" w:fill="auto"/>
          </w:tcPr>
          <w:p w14:paraId="7785E503" w14:textId="5205FC2F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20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Строчная и заглавная буквы Я, я.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23F954D" w14:textId="77777777" w:rsidR="00600998" w:rsidRPr="00514B98" w:rsidRDefault="00600998" w:rsidP="00514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66AF898A" w14:textId="35F5313C" w:rsidR="00600998" w:rsidRPr="00EF7A62" w:rsidRDefault="00600998" w:rsidP="00514B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14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2EA75B4" w14:textId="01178A2D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https://resh.edu.ru/subject/lesson/6382/start/271182/</w:t>
              </w:r>
            </w:hyperlink>
          </w:p>
          <w:p w14:paraId="773C713C" w14:textId="582A1EBF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4D0FF89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0E8049C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0FC65C7F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3CB575C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0" w:type="dxa"/>
            <w:shd w:val="clear" w:color="auto" w:fill="auto"/>
          </w:tcPr>
          <w:p w14:paraId="7AE332A5" w14:textId="18ABB392" w:rsidR="00600998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ноября</w:t>
            </w:r>
          </w:p>
        </w:tc>
        <w:tc>
          <w:tcPr>
            <w:tcW w:w="3966" w:type="dxa"/>
            <w:shd w:val="clear" w:color="auto" w:fill="auto"/>
          </w:tcPr>
          <w:p w14:paraId="791AD60E" w14:textId="16C37E4E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Я – показатель мягкости согласного.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C03537A" w14:textId="77777777" w:rsidR="00600998" w:rsidRPr="001D0DAF" w:rsidRDefault="00600998" w:rsidP="001D0D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1592C981" w14:textId="6BF062F6" w:rsidR="00600998" w:rsidRPr="00EF7A62" w:rsidRDefault="00600998" w:rsidP="001D0D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AF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1BCDD24" w14:textId="345BBA1F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https://resh.edu.ru/subject/lesson/6382/start/271182/</w:t>
              </w:r>
            </w:hyperlink>
          </w:p>
          <w:p w14:paraId="3B491B6D" w14:textId="5B0B0B49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EADFBF6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3A804A0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72D3104A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7D73D0B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0" w:type="dxa"/>
            <w:shd w:val="clear" w:color="auto" w:fill="auto"/>
          </w:tcPr>
          <w:p w14:paraId="274D9EB9" w14:textId="056F818B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ноября</w:t>
            </w:r>
          </w:p>
        </w:tc>
        <w:tc>
          <w:tcPr>
            <w:tcW w:w="3966" w:type="dxa"/>
            <w:shd w:val="clear" w:color="auto" w:fill="auto"/>
          </w:tcPr>
          <w:p w14:paraId="67CEDCDF" w14:textId="6D9276B3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текстов. Повторение изученного материала.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FE9ED18" w14:textId="77777777" w:rsidR="00600998" w:rsidRPr="001D0DAF" w:rsidRDefault="00600998" w:rsidP="001D0D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05FC43A9" w14:textId="2D74019C" w:rsidR="00600998" w:rsidRPr="00EF7A62" w:rsidRDefault="00600998" w:rsidP="001D0D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AF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F29B3C5" w14:textId="12CBAFD7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https://resh.edu.ru/subject/lesson/6382/start/271182/</w:t>
              </w:r>
            </w:hyperlink>
          </w:p>
          <w:p w14:paraId="39BC6C68" w14:textId="65F6265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C97AC99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1C522C1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06D8E14A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624E058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0" w:type="dxa"/>
            <w:shd w:val="clear" w:color="auto" w:fill="auto"/>
          </w:tcPr>
          <w:p w14:paraId="6FBF5460" w14:textId="15C755F6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ноября</w:t>
            </w:r>
          </w:p>
        </w:tc>
        <w:tc>
          <w:tcPr>
            <w:tcW w:w="3966" w:type="dxa"/>
            <w:shd w:val="clear" w:color="auto" w:fill="auto"/>
          </w:tcPr>
          <w:p w14:paraId="1A14E0DC" w14:textId="059E3733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 w:rsidRPr="00D5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 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E0326AC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C2457E5" w14:textId="1BF9157C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https://resh.edu.ru/subject/lesson/6382/start/271182/</w:t>
              </w:r>
            </w:hyperlink>
          </w:p>
          <w:p w14:paraId="49EF6AA7" w14:textId="3D1EA81E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0DB5E2A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AB82E65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712BA0E1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94797FE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0" w:type="dxa"/>
            <w:shd w:val="clear" w:color="auto" w:fill="auto"/>
          </w:tcPr>
          <w:p w14:paraId="5A9EC962" w14:textId="046895EF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ноября</w:t>
            </w:r>
          </w:p>
        </w:tc>
        <w:tc>
          <w:tcPr>
            <w:tcW w:w="3966" w:type="dxa"/>
            <w:shd w:val="clear" w:color="auto" w:fill="auto"/>
          </w:tcPr>
          <w:p w14:paraId="18A093D7" w14:textId="6B7EEE1F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551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Строчная и заглавная буквы Г, г.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2A62C71" w14:textId="77777777" w:rsidR="00600998" w:rsidRPr="0013099B" w:rsidRDefault="00600998" w:rsidP="001309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№3, </w:t>
            </w:r>
          </w:p>
          <w:p w14:paraId="63544D69" w14:textId="7A61A142" w:rsidR="00600998" w:rsidRPr="00EF7A62" w:rsidRDefault="00600998" w:rsidP="001309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0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 w:rsidRPr="001309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4F712AF" w14:textId="757342A0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https://resh.edu.ru/subject/lesson/4152/start/271781/</w:t>
              </w:r>
            </w:hyperlink>
          </w:p>
          <w:p w14:paraId="342A98BA" w14:textId="61C7B1A6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131DA68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094A285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588F04D7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1C7CC67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  <w:p w14:paraId="58F95E36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4DED655" w14:textId="77777777" w:rsidR="00600998" w:rsidRPr="00600998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0099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5 неделя </w:t>
            </w:r>
          </w:p>
          <w:p w14:paraId="71A032CD" w14:textId="6E812179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998">
              <w:rPr>
                <w:rFonts w:ascii="Times New Roman" w:eastAsia="Calibri" w:hAnsi="Times New Roman" w:cs="Times New Roman"/>
                <w:sz w:val="28"/>
                <w:szCs w:val="24"/>
              </w:rPr>
              <w:t>ноября</w:t>
            </w:r>
          </w:p>
        </w:tc>
        <w:tc>
          <w:tcPr>
            <w:tcW w:w="3966" w:type="dxa"/>
            <w:shd w:val="clear" w:color="auto" w:fill="auto"/>
          </w:tcPr>
          <w:p w14:paraId="418852E8" w14:textId="45B1B425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предложений, текстов с буквами Г, г.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35E2EC9" w14:textId="77777777" w:rsidR="00600998" w:rsidRPr="00A4497D" w:rsidRDefault="00600998" w:rsidP="00A44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25E152C5" w14:textId="209D0821" w:rsidR="00600998" w:rsidRPr="00EF7A62" w:rsidRDefault="00600998" w:rsidP="00A44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B66A4B7" w14:textId="4595E9F4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https://resh.edu.ru/subject/lesson/4152/start/271781/</w:t>
              </w:r>
            </w:hyperlink>
          </w:p>
          <w:p w14:paraId="503103CA" w14:textId="09D92B81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36B4D61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684326B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19F4AF25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01B9A15F" w14:textId="63D14641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14:paraId="49707741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0" w:type="dxa"/>
            <w:shd w:val="clear" w:color="auto" w:fill="auto"/>
          </w:tcPr>
          <w:p w14:paraId="19D76954" w14:textId="77777777" w:rsidR="00F5584A" w:rsidRDefault="00F5584A" w:rsidP="00F55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0099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5 неделя </w:t>
            </w:r>
          </w:p>
          <w:p w14:paraId="107C2F49" w14:textId="38ECB659" w:rsidR="00EE67B0" w:rsidRDefault="00EE67B0" w:rsidP="00F55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ноября</w:t>
            </w:r>
          </w:p>
          <w:p w14:paraId="072EC622" w14:textId="4B623E6B" w:rsidR="00EE67B0" w:rsidRPr="00600998" w:rsidRDefault="00EE67B0" w:rsidP="00F558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 неделя ноября</w:t>
            </w:r>
          </w:p>
          <w:p w14:paraId="7A9BC5DD" w14:textId="73940477" w:rsidR="00600998" w:rsidRPr="00F5584A" w:rsidRDefault="00600998" w:rsidP="00EF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shd w:val="clear" w:color="auto" w:fill="auto"/>
          </w:tcPr>
          <w:p w14:paraId="4502AA8B" w14:textId="0D55CED0" w:rsidR="00600998" w:rsidRPr="00EF7A62" w:rsidRDefault="00600998" w:rsidP="00EF7A62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33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Ч, ч.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09D7AD7" w14:textId="77777777" w:rsidR="00600998" w:rsidRPr="00725BCC" w:rsidRDefault="00600998" w:rsidP="00725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125568B2" w14:textId="404B5977" w:rsidR="00600998" w:rsidRPr="00EF7A62" w:rsidRDefault="00600998" w:rsidP="00725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725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2D61BE8" w14:textId="3618A9AA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https://resh.edu.ru/subject/lesson/3821/start/179287/</w:t>
              </w:r>
            </w:hyperlink>
          </w:p>
          <w:p w14:paraId="719E321A" w14:textId="6497E918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CF50D8C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015A8AC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52787C77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AEFDE0E" w14:textId="2873CC30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14:paraId="3F26A118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7FEDFAC" w14:textId="1C57E90B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966" w:type="dxa"/>
            <w:shd w:val="clear" w:color="auto" w:fill="auto"/>
          </w:tcPr>
          <w:p w14:paraId="17D7AE0A" w14:textId="66EA07EE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буквой Ч.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7D42C77" w14:textId="77777777" w:rsidR="00600998" w:rsidRPr="00725BCC" w:rsidRDefault="00600998" w:rsidP="00725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483C8655" w14:textId="1C8A80A4" w:rsidR="00600998" w:rsidRPr="00EF7A62" w:rsidRDefault="00600998" w:rsidP="00725B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BCC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9336F1A" w14:textId="05FA97E0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https://resh.edu.ru/subject/lesson/3821/start/179287/</w:t>
              </w:r>
            </w:hyperlink>
          </w:p>
          <w:p w14:paraId="54FA3668" w14:textId="59428D4B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E061138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9CF5839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4D7BC154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34BC170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00" w:type="dxa"/>
            <w:shd w:val="clear" w:color="auto" w:fill="auto"/>
          </w:tcPr>
          <w:p w14:paraId="3C48C838" w14:textId="3ACFF907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3966" w:type="dxa"/>
            <w:shd w:val="clear" w:color="auto" w:fill="auto"/>
          </w:tcPr>
          <w:p w14:paraId="4F35E0CA" w14:textId="1343FECC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B07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Буква ь – показатель мягкости согласных звуков.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BD30363" w14:textId="77777777" w:rsidR="00600998" w:rsidRPr="004719CA" w:rsidRDefault="00600998" w:rsidP="00471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60FD740E" w14:textId="2151CB91" w:rsidR="00600998" w:rsidRPr="00EF7A62" w:rsidRDefault="00600998" w:rsidP="00471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471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7FC0EE1" w14:textId="7C951445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https://resh.edu.ru/subject/lesson/4143/start/188340/</w:t>
              </w:r>
            </w:hyperlink>
          </w:p>
          <w:p w14:paraId="765A32A5" w14:textId="2D23F85F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D55E3EA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3159180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6E41E180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FB48796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  <w:p w14:paraId="6BC257B0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AADEBF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B2FF6C4" w14:textId="2AF3B99E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3966" w:type="dxa"/>
            <w:shd w:val="clear" w:color="auto" w:fill="auto"/>
          </w:tcPr>
          <w:p w14:paraId="0A1A8B95" w14:textId="1D9227C8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 с мягким знаком.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BBB42D1" w14:textId="77777777" w:rsidR="00600998" w:rsidRPr="003A6683" w:rsidRDefault="00600998" w:rsidP="003A6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№3, </w:t>
            </w:r>
          </w:p>
          <w:p w14:paraId="37698675" w14:textId="38AF2819" w:rsidR="00600998" w:rsidRPr="00EF7A62" w:rsidRDefault="00600998" w:rsidP="003A6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2E0AB27" w14:textId="5806F464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https://resh.edu.ru/subject/lesson/4143/start/188340/</w:t>
              </w:r>
            </w:hyperlink>
          </w:p>
          <w:p w14:paraId="6657FA3D" w14:textId="1387269A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827D7CA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B8E543A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23E114AA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074E0AF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0" w:type="dxa"/>
            <w:shd w:val="clear" w:color="auto" w:fill="auto"/>
          </w:tcPr>
          <w:p w14:paraId="4EDC9D13" w14:textId="12F9D150" w:rsidR="00600998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декабря</w:t>
            </w:r>
          </w:p>
        </w:tc>
        <w:tc>
          <w:tcPr>
            <w:tcW w:w="3966" w:type="dxa"/>
            <w:shd w:val="clear" w:color="auto" w:fill="auto"/>
          </w:tcPr>
          <w:p w14:paraId="0082B35B" w14:textId="7B813AF5" w:rsidR="00600998" w:rsidRPr="00EF7A62" w:rsidRDefault="00600998" w:rsidP="00EF7A62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0C5F0E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0C5F0E">
              <w:rPr>
                <w:rFonts w:ascii="Times New Roman" w:eastAsia="Calibri" w:hAnsi="Times New Roman" w:cs="Times New Roman"/>
                <w:sz w:val="24"/>
                <w:szCs w:val="24"/>
              </w:rPr>
              <w:t>, ш.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907F836" w14:textId="44D00121" w:rsidR="00600998" w:rsidRPr="00DC487A" w:rsidRDefault="00600998" w:rsidP="00DC48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Пропись 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DC4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127482E" w14:textId="4EC86638" w:rsidR="00600998" w:rsidRPr="00EF7A62" w:rsidRDefault="00600998" w:rsidP="00DC48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4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22ADD32" w14:textId="01884BB1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https://resh.edu.ru/subject/lesson/6387/start/179773/</w:t>
              </w:r>
            </w:hyperlink>
          </w:p>
          <w:p w14:paraId="4B08E74D" w14:textId="4F7E0FA4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F9E4B1B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6B40999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3E857242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0CE28EAF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0" w:type="dxa"/>
            <w:shd w:val="clear" w:color="auto" w:fill="auto"/>
          </w:tcPr>
          <w:p w14:paraId="6A8889A4" w14:textId="18E3A648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декабря</w:t>
            </w:r>
          </w:p>
        </w:tc>
        <w:tc>
          <w:tcPr>
            <w:tcW w:w="3966" w:type="dxa"/>
            <w:shd w:val="clear" w:color="auto" w:fill="auto"/>
          </w:tcPr>
          <w:p w14:paraId="13155004" w14:textId="5991F1E9" w:rsidR="00600998" w:rsidRPr="00EF7A62" w:rsidRDefault="00600998" w:rsidP="00EF7A62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слов, предложений, текстов с буквами </w:t>
            </w:r>
            <w:proofErr w:type="gramStart"/>
            <w:r w:rsidRPr="005B2EE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5B2EEC">
              <w:rPr>
                <w:rFonts w:ascii="Times New Roman" w:eastAsia="Calibri" w:hAnsi="Times New Roman" w:cs="Times New Roman"/>
                <w:sz w:val="24"/>
                <w:szCs w:val="24"/>
              </w:rPr>
              <w:t>, ш.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2849A51" w14:textId="77777777" w:rsidR="00600998" w:rsidRPr="00CA5801" w:rsidRDefault="00600998" w:rsidP="00CA5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№4, </w:t>
            </w:r>
          </w:p>
          <w:p w14:paraId="33AB7176" w14:textId="642103B8" w:rsidR="00600998" w:rsidRPr="00EF7A62" w:rsidRDefault="00600998" w:rsidP="00CA5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01">
              <w:rPr>
                <w:rFonts w:ascii="Times New Roman" w:eastAsia="Calibri" w:hAnsi="Times New Roman" w:cs="Times New Roman"/>
                <w:sz w:val="24"/>
                <w:szCs w:val="24"/>
              </w:rPr>
              <w:t>стр. 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3CA2D79" w14:textId="049384CA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https://resh.edu.ru/subject/lesson/6387/start/179773/</w:t>
              </w:r>
            </w:hyperlink>
          </w:p>
          <w:p w14:paraId="532C84B2" w14:textId="2BEAA50A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DEB8FC8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0F7D3D0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321D854B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07D2173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0" w:type="dxa"/>
            <w:shd w:val="clear" w:color="auto" w:fill="auto"/>
          </w:tcPr>
          <w:p w14:paraId="7B79050D" w14:textId="5EE4314C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декабря</w:t>
            </w:r>
          </w:p>
        </w:tc>
        <w:tc>
          <w:tcPr>
            <w:tcW w:w="3966" w:type="dxa"/>
            <w:shd w:val="clear" w:color="auto" w:fill="auto"/>
          </w:tcPr>
          <w:p w14:paraId="6CC3C07A" w14:textId="7D0AF9C8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A29AAF1" w14:textId="77777777" w:rsidR="00600998" w:rsidRPr="00CA5801" w:rsidRDefault="00600998" w:rsidP="00CA5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№4, </w:t>
            </w:r>
          </w:p>
          <w:p w14:paraId="2CBBF2CC" w14:textId="1B8FA024" w:rsidR="00600998" w:rsidRPr="00EF7A62" w:rsidRDefault="00600998" w:rsidP="00CA5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801">
              <w:rPr>
                <w:rFonts w:ascii="Times New Roman" w:eastAsia="Calibri" w:hAnsi="Times New Roman" w:cs="Times New Roman"/>
                <w:sz w:val="24"/>
                <w:szCs w:val="24"/>
              </w:rPr>
              <w:t>стр. 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8F7598D" w14:textId="4A1CB458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https://resh.edu.ru/subject/lesson/6387/start/179773/</w:t>
              </w:r>
            </w:hyperlink>
          </w:p>
          <w:p w14:paraId="415E33EE" w14:textId="4FEAACE3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5FB17AA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CC7A54F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7125626E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18F4D90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0" w:type="dxa"/>
            <w:shd w:val="clear" w:color="auto" w:fill="auto"/>
          </w:tcPr>
          <w:p w14:paraId="619F5372" w14:textId="0CC306D4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3966" w:type="dxa"/>
            <w:shd w:val="clear" w:color="auto" w:fill="auto"/>
          </w:tcPr>
          <w:p w14:paraId="385116DA" w14:textId="403F6832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письма изученных 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8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слогов и слов с изученными буквами.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9E68C41" w14:textId="6F2C8F48" w:rsidR="00600998" w:rsidRPr="00EF7A62" w:rsidRDefault="00600998" w:rsidP="00CA58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C9F5209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71AF47E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0225BB7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07B5A4C0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23E05FB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0" w:type="dxa"/>
            <w:shd w:val="clear" w:color="auto" w:fill="auto"/>
          </w:tcPr>
          <w:p w14:paraId="607836F0" w14:textId="30E9A3B8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3966" w:type="dxa"/>
            <w:shd w:val="clear" w:color="auto" w:fill="auto"/>
          </w:tcPr>
          <w:p w14:paraId="05353884" w14:textId="3D37B208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96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960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444F1F7" w14:textId="77777777" w:rsidR="00600998" w:rsidRPr="00A76E89" w:rsidRDefault="00600998" w:rsidP="00A76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76E8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Пропись №4, </w:t>
            </w:r>
          </w:p>
          <w:p w14:paraId="65C5E58F" w14:textId="5DC891F8" w:rsidR="00600998" w:rsidRPr="00EF7A62" w:rsidRDefault="00600998" w:rsidP="00A76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76E89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6, 7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636DE84" w14:textId="42053DE9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72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https://resh.edu.ru/subject/lesson/3831/start/179018/</w:t>
              </w:r>
            </w:hyperlink>
          </w:p>
          <w:p w14:paraId="356331DE" w14:textId="77777777" w:rsidR="00600998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5780D14F" w14:textId="109F18D6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73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https://znaika.ru/catalog/1-</w:t>
              </w:r>
              <w:r w:rsidR="00600998" w:rsidRPr="00FD064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lastRenderedPageBreak/>
                <w:t>klass/russian/Napisanie-zhi-shi%2C-cha-scha%2C-chu-schu%2C-chk-chn-v-slovakh.html</w:t>
              </w:r>
            </w:hyperlink>
          </w:p>
          <w:p w14:paraId="74049555" w14:textId="260CE383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EE1DDC7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A061DE4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00998" w:rsidRPr="00EF7A62" w14:paraId="3BF89EB3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E7E02F6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0" w:type="dxa"/>
            <w:shd w:val="clear" w:color="auto" w:fill="auto"/>
          </w:tcPr>
          <w:p w14:paraId="23446D76" w14:textId="40C63E27" w:rsidR="00600998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декабря</w:t>
            </w:r>
          </w:p>
        </w:tc>
        <w:tc>
          <w:tcPr>
            <w:tcW w:w="3966" w:type="dxa"/>
            <w:shd w:val="clear" w:color="auto" w:fill="auto"/>
          </w:tcPr>
          <w:p w14:paraId="13281665" w14:textId="1A78E181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 и </w:t>
            </w:r>
            <w:r w:rsidRPr="003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с буквами</w:t>
            </w:r>
            <w:proofErr w:type="gramStart"/>
            <w:r w:rsidRPr="003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3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Ш. Правописание сочетаний </w:t>
            </w:r>
            <w:proofErr w:type="spellStart"/>
            <w:r w:rsidRPr="003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3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CF4948E" w14:textId="77777777" w:rsidR="00600998" w:rsidRPr="004058CC" w:rsidRDefault="00600998" w:rsidP="00405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№4, </w:t>
            </w:r>
          </w:p>
          <w:p w14:paraId="03EFE1F5" w14:textId="7A7D72E5" w:rsidR="00600998" w:rsidRPr="00EF7A62" w:rsidRDefault="00600998" w:rsidP="004058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058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DEDEBC9" w14:textId="5F9A6146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https://resh.edu.ru/subject/lesson/3831/start/179018/</w:t>
              </w:r>
            </w:hyperlink>
          </w:p>
          <w:p w14:paraId="24BC2F80" w14:textId="673CAE0C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276FD84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9E89DC1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4944B613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BED0B99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0" w:type="dxa"/>
            <w:shd w:val="clear" w:color="auto" w:fill="auto"/>
          </w:tcPr>
          <w:p w14:paraId="5FE2CCDD" w14:textId="657CD49C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декабря</w:t>
            </w:r>
          </w:p>
        </w:tc>
        <w:tc>
          <w:tcPr>
            <w:tcW w:w="3966" w:type="dxa"/>
            <w:shd w:val="clear" w:color="auto" w:fill="auto"/>
          </w:tcPr>
          <w:p w14:paraId="1ADA23C9" w14:textId="04B2F962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D6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D6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6AD2A31" w14:textId="77777777" w:rsidR="00600998" w:rsidRPr="007D702F" w:rsidRDefault="00600998" w:rsidP="007D70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№4, </w:t>
            </w:r>
          </w:p>
          <w:p w14:paraId="3D9BA645" w14:textId="46440E38" w:rsidR="00600998" w:rsidRPr="00EF7A62" w:rsidRDefault="00600998" w:rsidP="007D70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459AB05" w14:textId="7DD09354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https://resh.edu.ru/subject/lesson/6384/start/271800/</w:t>
              </w:r>
            </w:hyperlink>
          </w:p>
          <w:p w14:paraId="17466D26" w14:textId="5913B6D3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3D61A9B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7C770F1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2CBE9D9A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C09DFA6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0" w:type="dxa"/>
            <w:shd w:val="clear" w:color="auto" w:fill="auto"/>
          </w:tcPr>
          <w:p w14:paraId="51D5E0F5" w14:textId="2A339E2A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декабря</w:t>
            </w:r>
          </w:p>
        </w:tc>
        <w:tc>
          <w:tcPr>
            <w:tcW w:w="3966" w:type="dxa"/>
            <w:shd w:val="clear" w:color="auto" w:fill="auto"/>
          </w:tcPr>
          <w:p w14:paraId="15240860" w14:textId="608E7F30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письма изученных букв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6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слогов и слов с изученными буквами.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A4896A2" w14:textId="77777777" w:rsidR="00600998" w:rsidRPr="007D702F" w:rsidRDefault="00600998" w:rsidP="007D70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№4, </w:t>
            </w:r>
          </w:p>
          <w:p w14:paraId="2261F789" w14:textId="34918329" w:rsidR="00600998" w:rsidRPr="00EF7A62" w:rsidRDefault="00600998" w:rsidP="007D70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70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6A9F9F6" w14:textId="1DC85B3E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https://resh.edu.ru/subject/lesson/6384/start/271800/</w:t>
              </w:r>
            </w:hyperlink>
          </w:p>
          <w:p w14:paraId="23620023" w14:textId="761960F8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1AC0F7E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0DB00E8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7A5F74BA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7B0D4D8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0" w:type="dxa"/>
            <w:shd w:val="clear" w:color="auto" w:fill="auto"/>
          </w:tcPr>
          <w:p w14:paraId="45E22947" w14:textId="61F720AE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3966" w:type="dxa"/>
            <w:shd w:val="clear" w:color="auto" w:fill="auto"/>
          </w:tcPr>
          <w:p w14:paraId="10565539" w14:textId="4B8EB4B2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  <w:r w:rsidRPr="0079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ё – показатель мягкости.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74AB851" w14:textId="77777777" w:rsidR="00600998" w:rsidRPr="007D702F" w:rsidRDefault="00600998" w:rsidP="007D7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№4, </w:t>
            </w:r>
          </w:p>
          <w:p w14:paraId="5B1029AC" w14:textId="64CD90FC" w:rsidR="00600998" w:rsidRPr="00EF7A62" w:rsidRDefault="00600998" w:rsidP="007D70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BD861AB" w14:textId="02CB5F29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https://resh.edu.ru/subject/lesson/6384/start/271800/</w:t>
              </w:r>
            </w:hyperlink>
          </w:p>
          <w:p w14:paraId="161B8DA5" w14:textId="7B53E07F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A15A478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B536BE7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3ABBCB23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B0DEE7E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14:paraId="20833968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  <w:p w14:paraId="653E1841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CE72EA7" w14:textId="77777777" w:rsidR="00F5584A" w:rsidRDefault="00F5584A" w:rsidP="00EF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декабря</w:t>
            </w:r>
          </w:p>
          <w:p w14:paraId="1A356EC6" w14:textId="6BF5777C" w:rsidR="00600998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декабря</w:t>
            </w:r>
          </w:p>
        </w:tc>
        <w:tc>
          <w:tcPr>
            <w:tcW w:w="3966" w:type="dxa"/>
            <w:shd w:val="clear" w:color="auto" w:fill="auto"/>
          </w:tcPr>
          <w:p w14:paraId="0EE770C2" w14:textId="2B25688B" w:rsidR="00600998" w:rsidRPr="00EF7A62" w:rsidRDefault="00600998" w:rsidP="00EF7A62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E1">
              <w:rPr>
                <w:rFonts w:ascii="Times New Roman" w:eastAsia="Calibri" w:hAnsi="Times New Roman" w:cs="Times New Roman"/>
                <w:sz w:val="24"/>
                <w:szCs w:val="24"/>
              </w:rPr>
              <w:t>Строчная и заглавная буквы Й, й.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F12566C" w14:textId="77777777" w:rsidR="00600998" w:rsidRPr="00E15E2B" w:rsidRDefault="00600998" w:rsidP="00E15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№4, </w:t>
            </w:r>
          </w:p>
          <w:p w14:paraId="5FDD793F" w14:textId="4C77939E" w:rsidR="00600998" w:rsidRPr="00EF7A62" w:rsidRDefault="00600998" w:rsidP="00E15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20D2292" w14:textId="4ABA21A2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https://resh.edu.ru/subject/lesson/6428/start/281719/</w:t>
              </w:r>
            </w:hyperlink>
          </w:p>
          <w:p w14:paraId="4E815D9F" w14:textId="2023A211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3F180A4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2E0F249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4FA161BF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16CD7DA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0" w:type="dxa"/>
            <w:shd w:val="clear" w:color="auto" w:fill="auto"/>
          </w:tcPr>
          <w:p w14:paraId="57A1B3BD" w14:textId="69D58DEE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декабря</w:t>
            </w:r>
          </w:p>
        </w:tc>
        <w:tc>
          <w:tcPr>
            <w:tcW w:w="3966" w:type="dxa"/>
            <w:shd w:val="clear" w:color="auto" w:fill="auto"/>
          </w:tcPr>
          <w:p w14:paraId="717948ED" w14:textId="1E98B8EB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A25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3E90CA6" w14:textId="77777777" w:rsidR="00600998" w:rsidRPr="00E15E2B" w:rsidRDefault="00600998" w:rsidP="00E15E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54EFA22F" w14:textId="289E6002" w:rsidR="00600998" w:rsidRPr="00EF7A62" w:rsidRDefault="00600998" w:rsidP="00E15E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BA7D37A" w14:textId="75F53C4B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9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https://resh.edu.ru/subject/lesson/6428/start/281719/</w:t>
              </w:r>
            </w:hyperlink>
          </w:p>
          <w:p w14:paraId="082DC91B" w14:textId="5621D9A8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5F88D717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FB075BC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0998" w:rsidRPr="00EF7A62" w14:paraId="06D04C07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D2FBBEB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0" w:type="dxa"/>
            <w:shd w:val="clear" w:color="auto" w:fill="auto"/>
          </w:tcPr>
          <w:p w14:paraId="2B4916EA" w14:textId="6BEB45FC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декабря</w:t>
            </w:r>
          </w:p>
        </w:tc>
        <w:tc>
          <w:tcPr>
            <w:tcW w:w="3966" w:type="dxa"/>
            <w:shd w:val="clear" w:color="auto" w:fill="auto"/>
          </w:tcPr>
          <w:p w14:paraId="2E00E241" w14:textId="080BADE7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Х, х.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9DF8BB0" w14:textId="77777777" w:rsidR="00600998" w:rsidRPr="00191919" w:rsidRDefault="00600998" w:rsidP="001919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72F4A9E2" w14:textId="576740E4" w:rsidR="00600998" w:rsidRPr="00EF7A62" w:rsidRDefault="00600998" w:rsidP="001919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9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0A3D705" w14:textId="5CE9407C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0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https://resh.edu.ru/subject/lesson/6431/start/179394/</w:t>
              </w:r>
            </w:hyperlink>
          </w:p>
          <w:p w14:paraId="2F262DE0" w14:textId="354B9BC6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66BABE11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51A8E42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0998" w:rsidRPr="00EF7A62" w14:paraId="54EF1B28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0001580D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0" w:type="dxa"/>
            <w:shd w:val="clear" w:color="auto" w:fill="auto"/>
          </w:tcPr>
          <w:p w14:paraId="4E9BA458" w14:textId="568A47A9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3966" w:type="dxa"/>
            <w:shd w:val="clear" w:color="auto" w:fill="auto"/>
          </w:tcPr>
          <w:p w14:paraId="43FC9199" w14:textId="03122B69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Х, х.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B2E6E84" w14:textId="77777777" w:rsidR="00600998" w:rsidRPr="00E15E2B" w:rsidRDefault="00600998" w:rsidP="001919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4B6A62D0" w14:textId="0F88ECC8" w:rsidR="00600998" w:rsidRPr="00EF7A62" w:rsidRDefault="00600998" w:rsidP="00191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E8794F3" w14:textId="556D6F13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https://resh.edu.ru/subject/lesson/6431/start/179394/</w:t>
              </w:r>
            </w:hyperlink>
          </w:p>
          <w:p w14:paraId="4B5DA34C" w14:textId="64E20931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24E7D5D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82C420E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50E5BCF4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3F1A1F9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0" w:type="dxa"/>
            <w:shd w:val="clear" w:color="auto" w:fill="auto"/>
          </w:tcPr>
          <w:p w14:paraId="17DFC27F" w14:textId="1C863212" w:rsidR="00600998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декабря</w:t>
            </w:r>
          </w:p>
        </w:tc>
        <w:tc>
          <w:tcPr>
            <w:tcW w:w="3966" w:type="dxa"/>
            <w:shd w:val="clear" w:color="auto" w:fill="auto"/>
          </w:tcPr>
          <w:p w14:paraId="7E35517B" w14:textId="1BC484D5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предложений и текстов с буквами Х, х.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D8DA450" w14:textId="77777777" w:rsidR="00600998" w:rsidRPr="00E15E2B" w:rsidRDefault="00600998" w:rsidP="001919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5E83E999" w14:textId="5CDBAF05" w:rsidR="00600998" w:rsidRPr="00EF7A62" w:rsidRDefault="00600998" w:rsidP="00191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7, 18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9738E71" w14:textId="2330C0F9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https://resh.edu.ru/subject/lesson/6431/start/179394/</w:t>
              </w:r>
            </w:hyperlink>
          </w:p>
          <w:p w14:paraId="05A56DA0" w14:textId="7A04E935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66B3AD7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ABD07EC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7999D81C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88EBCC7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0" w:type="dxa"/>
            <w:shd w:val="clear" w:color="auto" w:fill="auto"/>
          </w:tcPr>
          <w:p w14:paraId="36ECD37E" w14:textId="7F139AFE" w:rsidR="00600998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декабря</w:t>
            </w:r>
          </w:p>
        </w:tc>
        <w:tc>
          <w:tcPr>
            <w:tcW w:w="3966" w:type="dxa"/>
            <w:shd w:val="clear" w:color="auto" w:fill="auto"/>
          </w:tcPr>
          <w:p w14:paraId="367A6144" w14:textId="3F650921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Строчная и заглавная буквы </w:t>
            </w:r>
            <w:proofErr w:type="gramStart"/>
            <w:r w:rsidRPr="00D1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2D6392A" w14:textId="77777777" w:rsidR="00600998" w:rsidRPr="00E15E2B" w:rsidRDefault="00600998" w:rsidP="00976B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0FF2350A" w14:textId="7278936D" w:rsidR="00600998" w:rsidRPr="00EF7A62" w:rsidRDefault="00600998" w:rsidP="00976B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стр.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9, 20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1B94EF1" w14:textId="382D8023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3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https://resh.edu.ru/subject/lesso</w:t>
              </w:r>
              <w:r w:rsidR="00600998" w:rsidRPr="000D2821">
                <w:rPr>
                  <w:rStyle w:val="ac"/>
                  <w:rFonts w:ascii="Times New Roman" w:eastAsia="Calibri" w:hAnsi="Times New Roman" w:cs="Times New Roman"/>
                  <w:bCs/>
                  <w:sz w:val="24"/>
                  <w:szCs w:val="24"/>
                </w:rPr>
                <w:lastRenderedPageBreak/>
                <w:t>n/3551/start/270948/</w:t>
              </w:r>
            </w:hyperlink>
          </w:p>
          <w:p w14:paraId="59E9711C" w14:textId="5BE9C1B6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6BA52D04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ABCD73B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0998" w:rsidRPr="00EF7A62" w14:paraId="33CB2081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E0496AC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00" w:type="dxa"/>
            <w:shd w:val="clear" w:color="auto" w:fill="auto"/>
          </w:tcPr>
          <w:p w14:paraId="3114F890" w14:textId="57F35F2B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966" w:type="dxa"/>
            <w:shd w:val="clear" w:color="auto" w:fill="auto"/>
          </w:tcPr>
          <w:p w14:paraId="0C906902" w14:textId="28B12238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предложений, текстов с буквами </w:t>
            </w:r>
            <w:proofErr w:type="gramStart"/>
            <w:r w:rsidRPr="005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E7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6BCB84F" w14:textId="77777777" w:rsidR="00600998" w:rsidRPr="00E15E2B" w:rsidRDefault="00600998" w:rsidP="00976B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1B192A26" w14:textId="14972625" w:rsidR="00600998" w:rsidRPr="00EF7A62" w:rsidRDefault="00600998" w:rsidP="00976B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B509EA3" w14:textId="2308EFB7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https://resh.edu.ru/subject/lesson/3551/start/270948/</w:t>
              </w:r>
            </w:hyperlink>
          </w:p>
          <w:p w14:paraId="2F72C507" w14:textId="607A9FC8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0FD737C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64442FF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01BCE0B7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2AAD60C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  <w:shd w:val="clear" w:color="auto" w:fill="auto"/>
          </w:tcPr>
          <w:p w14:paraId="3EE25464" w14:textId="73BD9CA0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966" w:type="dxa"/>
            <w:shd w:val="clear" w:color="auto" w:fill="auto"/>
          </w:tcPr>
          <w:p w14:paraId="0BCC457E" w14:textId="1B266E2E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письма 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6B25330" w14:textId="77777777" w:rsidR="00600998" w:rsidRPr="00E15E2B" w:rsidRDefault="00600998" w:rsidP="00B40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369298FD" w14:textId="14DF5527" w:rsidR="00600998" w:rsidRPr="00EF7A62" w:rsidRDefault="00600998" w:rsidP="00B407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86F8671" w14:textId="28904A19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https://resh.edu.ru/subject/lesson/3551/start/270948/</w:t>
              </w:r>
            </w:hyperlink>
          </w:p>
          <w:p w14:paraId="3103EDD0" w14:textId="489B71FA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EC71E79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7E906F6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1E85032B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6057BAF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0" w:type="dxa"/>
            <w:shd w:val="clear" w:color="auto" w:fill="auto"/>
          </w:tcPr>
          <w:p w14:paraId="5B66D30C" w14:textId="21F89D5F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3966" w:type="dxa"/>
            <w:shd w:val="clear" w:color="auto" w:fill="auto"/>
          </w:tcPr>
          <w:p w14:paraId="12BB687A" w14:textId="573B9887" w:rsidR="00600998" w:rsidRPr="00EF7A62" w:rsidRDefault="00600998" w:rsidP="00EF7A62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22C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322C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Ц</w:t>
            </w:r>
            <w:proofErr w:type="gramEnd"/>
            <w:r w:rsidRPr="00322C7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ц.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6D2812C" w14:textId="77777777" w:rsidR="00600998" w:rsidRPr="00E15E2B" w:rsidRDefault="00600998" w:rsidP="00B407C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3AA3C020" w14:textId="7F0116DE" w:rsidR="00600998" w:rsidRPr="00EF7A62" w:rsidRDefault="00600998" w:rsidP="00B407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492E7A6" w14:textId="7EE8BC08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https://resh.edu.ru/subject/lesson/3832/start/179472/</w:t>
              </w:r>
            </w:hyperlink>
          </w:p>
          <w:p w14:paraId="370E611E" w14:textId="14CBAC05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DB09F67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BE014A6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0C4AF63A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FD73A72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0" w:type="dxa"/>
            <w:shd w:val="clear" w:color="auto" w:fill="auto"/>
          </w:tcPr>
          <w:p w14:paraId="2EEA1F9A" w14:textId="04EE4F66" w:rsidR="00600998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3966" w:type="dxa"/>
            <w:shd w:val="clear" w:color="auto" w:fill="auto"/>
          </w:tcPr>
          <w:p w14:paraId="66CB17E8" w14:textId="42E60FC4" w:rsidR="00600998" w:rsidRPr="00EF7A62" w:rsidRDefault="00600998" w:rsidP="00EF7A62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слогов и слов с буквами </w:t>
            </w:r>
            <w:proofErr w:type="gramStart"/>
            <w:r w:rsidRPr="008144AA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8144AA">
              <w:rPr>
                <w:rFonts w:ascii="Times New Roman" w:eastAsia="Calibri" w:hAnsi="Times New Roman" w:cs="Times New Roman"/>
                <w:sz w:val="24"/>
                <w:szCs w:val="24"/>
              </w:rPr>
              <w:t>, ц и другими изученными буквами.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87BD8BF" w14:textId="77777777" w:rsidR="00600998" w:rsidRPr="00E15E2B" w:rsidRDefault="00600998" w:rsidP="007F43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18610BA1" w14:textId="3321C213" w:rsidR="00600998" w:rsidRPr="00EF7A62" w:rsidRDefault="00600998" w:rsidP="007F43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8CB20CC" w14:textId="4D32D651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https://resh.edu.ru/subject/lesson/3832/start/179472/</w:t>
              </w:r>
            </w:hyperlink>
          </w:p>
          <w:p w14:paraId="5E07EBFD" w14:textId="76F75029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0F53434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9E0B34B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65D36777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2D4C877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0" w:type="dxa"/>
            <w:shd w:val="clear" w:color="auto" w:fill="auto"/>
          </w:tcPr>
          <w:p w14:paraId="281B5C51" w14:textId="5D959565" w:rsidR="00600998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января</w:t>
            </w:r>
          </w:p>
        </w:tc>
        <w:tc>
          <w:tcPr>
            <w:tcW w:w="3966" w:type="dxa"/>
            <w:shd w:val="clear" w:color="auto" w:fill="auto"/>
          </w:tcPr>
          <w:p w14:paraId="3CB15629" w14:textId="61056E6F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</w:t>
            </w:r>
            <w:proofErr w:type="gramStart"/>
            <w:r w:rsidRPr="00DD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DD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ED77F93" w14:textId="77777777" w:rsidR="00600998" w:rsidRPr="00E15E2B" w:rsidRDefault="00600998" w:rsidP="00236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7A43285A" w14:textId="6402B9F7" w:rsidR="00600998" w:rsidRPr="00EF7A62" w:rsidRDefault="00600998" w:rsidP="00236A1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4C014E3" w14:textId="1ED82F7A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hyperlink r:id="rId88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https://resh.edu.ru/subject/lesson/6416/start/282744/</w:t>
              </w:r>
            </w:hyperlink>
          </w:p>
          <w:p w14:paraId="7D6FED24" w14:textId="3A26275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9E9865F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ED4D3F0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600998" w:rsidRPr="00EF7A62" w14:paraId="772467E9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A3532CB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0" w:type="dxa"/>
            <w:shd w:val="clear" w:color="auto" w:fill="auto"/>
          </w:tcPr>
          <w:p w14:paraId="65EA8B88" w14:textId="74A055CB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января</w:t>
            </w:r>
          </w:p>
        </w:tc>
        <w:tc>
          <w:tcPr>
            <w:tcW w:w="3966" w:type="dxa"/>
            <w:shd w:val="clear" w:color="auto" w:fill="auto"/>
          </w:tcPr>
          <w:p w14:paraId="71F7CEEC" w14:textId="553C9D26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слов, предложений с буквами</w:t>
            </w:r>
            <w:proofErr w:type="gramStart"/>
            <w:r w:rsidRPr="0000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0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7A52C58" w14:textId="77777777" w:rsidR="00600998" w:rsidRPr="00E15E2B" w:rsidRDefault="00600998" w:rsidP="00236A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4ACA30DD" w14:textId="09E6F64D" w:rsidR="00600998" w:rsidRPr="00EF7A62" w:rsidRDefault="00600998" w:rsidP="00236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FEF9589" w14:textId="498A7D44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https://resh.edu.ru/subject/lesson/6416/start/282744/</w:t>
              </w:r>
            </w:hyperlink>
          </w:p>
          <w:p w14:paraId="49C17550" w14:textId="0E849909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DBE4E8A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8D7BAC2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664FE7F8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AB341C4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0" w:type="dxa"/>
            <w:shd w:val="clear" w:color="auto" w:fill="auto"/>
          </w:tcPr>
          <w:p w14:paraId="59EEDA3D" w14:textId="1D4A796A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января</w:t>
            </w:r>
          </w:p>
        </w:tc>
        <w:tc>
          <w:tcPr>
            <w:tcW w:w="3966" w:type="dxa"/>
            <w:shd w:val="clear" w:color="auto" w:fill="auto"/>
          </w:tcPr>
          <w:p w14:paraId="3B372E6D" w14:textId="338D77E0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письма </w:t>
            </w:r>
            <w:r w:rsidRPr="003D6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EFCE463" w14:textId="6ADE37B6" w:rsidR="00600998" w:rsidRPr="00EF7A62" w:rsidRDefault="00600998" w:rsidP="00334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53F339F" w14:textId="0147B595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https://resh.edu.ru/subject/lesson/3614/start/188556/</w:t>
              </w:r>
            </w:hyperlink>
          </w:p>
          <w:p w14:paraId="56D28D2B" w14:textId="753AA0FE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667E9757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180D3F3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0671F8E1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282F501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700" w:type="dxa"/>
            <w:shd w:val="clear" w:color="auto" w:fill="auto"/>
          </w:tcPr>
          <w:p w14:paraId="14FDEE06" w14:textId="0255177B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3966" w:type="dxa"/>
            <w:shd w:val="clear" w:color="auto" w:fill="auto"/>
          </w:tcPr>
          <w:p w14:paraId="6CA11AAB" w14:textId="3ECEFBE2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письма 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B88FEB0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C7FB7A2" w14:textId="1C6864B8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https://resh.edu.ru/subject/lesson/3614/start/188556/</w:t>
              </w:r>
            </w:hyperlink>
          </w:p>
          <w:p w14:paraId="519FADC8" w14:textId="567DA069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5DAB7A1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2C3A3DB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2F0381EC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D658DED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0" w:type="dxa"/>
            <w:shd w:val="clear" w:color="auto" w:fill="auto"/>
          </w:tcPr>
          <w:p w14:paraId="1C02B429" w14:textId="49E103EF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3966" w:type="dxa"/>
            <w:shd w:val="clear" w:color="auto" w:fill="auto"/>
          </w:tcPr>
          <w:p w14:paraId="2EC6546C" w14:textId="2A8291DC" w:rsidR="00F5584A" w:rsidRPr="00EF7A62" w:rsidRDefault="00F5584A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A0C3ED8" w14:textId="77777777" w:rsidR="00F5584A" w:rsidRPr="00E15E2B" w:rsidRDefault="00F5584A" w:rsidP="003347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09A190AC" w14:textId="767FBBB7" w:rsidR="00F5584A" w:rsidRPr="00EF7A62" w:rsidRDefault="00F5584A" w:rsidP="0033476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DCD61C9" w14:textId="65137AE4" w:rsidR="00F5584A" w:rsidRDefault="00EE67B0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https://resh.edu.ru/subject/lesson/3480/start/182373/</w:t>
              </w:r>
            </w:hyperlink>
          </w:p>
          <w:p w14:paraId="1637DD5F" w14:textId="30E7F5CC" w:rsidR="00F5584A" w:rsidRPr="00EF7A62" w:rsidRDefault="00F5584A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834328A" w14:textId="77777777" w:rsidR="00F5584A" w:rsidRPr="00EF7A62" w:rsidRDefault="00F5584A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583DEB5" w14:textId="77777777" w:rsidR="00F5584A" w:rsidRPr="00EF7A62" w:rsidRDefault="00F5584A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84A" w:rsidRPr="00EF7A62" w14:paraId="421EEB14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49C0F1B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0" w:type="dxa"/>
            <w:shd w:val="clear" w:color="auto" w:fill="auto"/>
          </w:tcPr>
          <w:p w14:paraId="61FC4683" w14:textId="62A2C2B1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января</w:t>
            </w:r>
          </w:p>
        </w:tc>
        <w:tc>
          <w:tcPr>
            <w:tcW w:w="3966" w:type="dxa"/>
            <w:shd w:val="clear" w:color="auto" w:fill="auto"/>
          </w:tcPr>
          <w:p w14:paraId="262A0946" w14:textId="79F27CF8" w:rsidR="00F5584A" w:rsidRPr="00EF7A62" w:rsidRDefault="00F5584A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Щ.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D514967" w14:textId="77777777" w:rsidR="00F5584A" w:rsidRPr="00E15E2B" w:rsidRDefault="00F5584A" w:rsidP="003347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Пропись №4, </w:t>
            </w:r>
          </w:p>
          <w:p w14:paraId="35B29BAC" w14:textId="302B8D0D" w:rsidR="00F5584A" w:rsidRPr="00EF7A62" w:rsidRDefault="00F5584A" w:rsidP="00334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4CECDC1" w14:textId="4332427A" w:rsidR="00F5584A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https://resh.edu.ru/subject/lesson/3480/start/182373/</w:t>
              </w:r>
            </w:hyperlink>
          </w:p>
          <w:p w14:paraId="200AD5C6" w14:textId="606BDB74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AB7E0EC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B3CAF53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0870D229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72D35A2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0" w:type="dxa"/>
            <w:shd w:val="clear" w:color="auto" w:fill="auto"/>
          </w:tcPr>
          <w:p w14:paraId="5C6F59BF" w14:textId="5242D36C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января</w:t>
            </w:r>
          </w:p>
        </w:tc>
        <w:tc>
          <w:tcPr>
            <w:tcW w:w="3966" w:type="dxa"/>
            <w:shd w:val="clear" w:color="auto" w:fill="auto"/>
          </w:tcPr>
          <w:p w14:paraId="36D2E2AF" w14:textId="53F28631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1A8A898" w14:textId="77777777" w:rsidR="00600998" w:rsidRPr="003324E8" w:rsidRDefault="00600998" w:rsidP="00332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Пропись №4, </w:t>
            </w:r>
          </w:p>
          <w:p w14:paraId="534F156F" w14:textId="505BFB2F" w:rsidR="00600998" w:rsidRPr="00EF7A62" w:rsidRDefault="00600998" w:rsidP="003324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08F050E" w14:textId="34797E69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https://resh.edu.ru/subject/lesson/3480/start/182373/</w:t>
              </w:r>
            </w:hyperlink>
          </w:p>
          <w:p w14:paraId="1BF63691" w14:textId="3334968D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F981A16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92DADCA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316639F5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B3B3613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00" w:type="dxa"/>
            <w:shd w:val="clear" w:color="auto" w:fill="auto"/>
          </w:tcPr>
          <w:p w14:paraId="5996662B" w14:textId="73FD16FB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января</w:t>
            </w:r>
          </w:p>
        </w:tc>
        <w:tc>
          <w:tcPr>
            <w:tcW w:w="3966" w:type="dxa"/>
            <w:shd w:val="clear" w:color="auto" w:fill="auto"/>
          </w:tcPr>
          <w:p w14:paraId="79DA75C8" w14:textId="7DFEB614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письма 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CE564A7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7534332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045978C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8D3D384" w14:textId="5D92159E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F5584A" w:rsidRPr="00EF7A62" w14:paraId="1D4B9806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9CA3F06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14:paraId="1EE0ACE9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0" w:type="dxa"/>
            <w:shd w:val="clear" w:color="auto" w:fill="auto"/>
          </w:tcPr>
          <w:p w14:paraId="5A7A1E9A" w14:textId="77777777" w:rsidR="00F5584A" w:rsidRDefault="00F5584A" w:rsidP="00EF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января</w:t>
            </w:r>
          </w:p>
          <w:p w14:paraId="2C56376B" w14:textId="19F4F115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3966" w:type="dxa"/>
            <w:shd w:val="clear" w:color="auto" w:fill="auto"/>
          </w:tcPr>
          <w:p w14:paraId="3C64AD77" w14:textId="37B5B105" w:rsidR="00F5584A" w:rsidRPr="00EF7A62" w:rsidRDefault="00F5584A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и заглавная буквы Ф, ф.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2C1C713" w14:textId="77777777" w:rsidR="00F5584A" w:rsidRPr="00B96620" w:rsidRDefault="00F5584A" w:rsidP="00B966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6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№4, </w:t>
            </w:r>
          </w:p>
          <w:p w14:paraId="7D5F757C" w14:textId="10F75A1E" w:rsidR="00F5584A" w:rsidRPr="00EF7A62" w:rsidRDefault="00F5584A" w:rsidP="00B966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66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30, 31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D1394A1" w14:textId="44FF8A48" w:rsidR="00F5584A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https://resh.edu.ru/subject/lesson/6411/start/179491/</w:t>
              </w:r>
            </w:hyperlink>
          </w:p>
          <w:p w14:paraId="522B2349" w14:textId="5F8F71F4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BF5907E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6B51DF8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7B201B8B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813EB6D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0" w:type="dxa"/>
            <w:shd w:val="clear" w:color="auto" w:fill="auto"/>
          </w:tcPr>
          <w:p w14:paraId="2F3BBF37" w14:textId="54ECF5F0" w:rsidR="00600998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января</w:t>
            </w:r>
          </w:p>
        </w:tc>
        <w:tc>
          <w:tcPr>
            <w:tcW w:w="3966" w:type="dxa"/>
            <w:shd w:val="clear" w:color="auto" w:fill="auto"/>
          </w:tcPr>
          <w:p w14:paraId="22237C52" w14:textId="105B3B76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 «твердый знак»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E5C7168" w14:textId="77777777" w:rsidR="00600998" w:rsidRPr="00C73C71" w:rsidRDefault="00600998" w:rsidP="00C73C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Пропись №4, </w:t>
            </w:r>
          </w:p>
          <w:p w14:paraId="46651960" w14:textId="62C89AD4" w:rsidR="00600998" w:rsidRPr="00EF7A62" w:rsidRDefault="00600998" w:rsidP="00C73C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6145959" w14:textId="6153A69B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https://resh.edu.ru/subject/lesson/4143/start/188340/</w:t>
              </w:r>
            </w:hyperlink>
          </w:p>
          <w:p w14:paraId="2F8B4B92" w14:textId="21B27B41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DDEF5C3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D86E586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6C712A2F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9CDA9D8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0" w:type="dxa"/>
            <w:shd w:val="clear" w:color="auto" w:fill="auto"/>
          </w:tcPr>
          <w:p w14:paraId="01F9912C" w14:textId="0945114B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966" w:type="dxa"/>
            <w:shd w:val="clear" w:color="auto" w:fill="auto"/>
          </w:tcPr>
          <w:p w14:paraId="5E430652" w14:textId="65CBD23C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Строчные буквы ь, ъ.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42EDB8F" w14:textId="77777777" w:rsidR="00600998" w:rsidRPr="00C73C71" w:rsidRDefault="00600998" w:rsidP="00C73C7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73C7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Пропись №4, </w:t>
            </w:r>
          </w:p>
          <w:p w14:paraId="4C56609E" w14:textId="1D340FF3" w:rsidR="00600998" w:rsidRPr="00EF7A62" w:rsidRDefault="00600998" w:rsidP="00C73C7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73C7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5A80B18" w14:textId="4E89B19D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97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https://resh.edu.ru/subject/lesson/4143/start/188340/</w:t>
              </w:r>
            </w:hyperlink>
          </w:p>
          <w:p w14:paraId="28C55C4D" w14:textId="06D680AB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672B3B7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96540BB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0998" w:rsidRPr="00EF7A62" w14:paraId="4F5A5600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C6C4EA0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0" w:type="dxa"/>
            <w:shd w:val="clear" w:color="auto" w:fill="auto"/>
          </w:tcPr>
          <w:p w14:paraId="72112C36" w14:textId="1013B619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966" w:type="dxa"/>
            <w:shd w:val="clear" w:color="auto" w:fill="auto"/>
          </w:tcPr>
          <w:p w14:paraId="17D9F686" w14:textId="59537198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письма 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FD34388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A7F4A1B" w14:textId="537C02D3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98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https://resh.edu.ru/subject/lesson/6412/start/188532/</w:t>
              </w:r>
            </w:hyperlink>
          </w:p>
          <w:p w14:paraId="06D26B83" w14:textId="03F93552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1732F6B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AEF09DE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584A" w:rsidRPr="00EF7A62" w14:paraId="6C3A518D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7A21B5C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0" w:type="dxa"/>
            <w:shd w:val="clear" w:color="auto" w:fill="auto"/>
          </w:tcPr>
          <w:p w14:paraId="01007EB4" w14:textId="4F8DCC4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3966" w:type="dxa"/>
            <w:shd w:val="clear" w:color="auto" w:fill="auto"/>
          </w:tcPr>
          <w:p w14:paraId="0B09708C" w14:textId="73EDE4D1" w:rsidR="00F5584A" w:rsidRPr="00EF7A62" w:rsidRDefault="00F5584A" w:rsidP="00EF7A62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AE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письма изученных букв.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42F6456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E13F4A5" w14:textId="1BA81627" w:rsidR="00F5584A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99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https://resh.edu.ru/subject/lesson/6218/start/188511/</w:t>
              </w:r>
            </w:hyperlink>
          </w:p>
          <w:p w14:paraId="2928DC12" w14:textId="5F689F93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1F8F6FCD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CC0D1B7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84A" w:rsidRPr="00EF7A62" w14:paraId="38A9F39E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4577E52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0" w:type="dxa"/>
            <w:shd w:val="clear" w:color="auto" w:fill="auto"/>
          </w:tcPr>
          <w:p w14:paraId="7B95B912" w14:textId="47D97CC9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3966" w:type="dxa"/>
            <w:shd w:val="clear" w:color="auto" w:fill="auto"/>
          </w:tcPr>
          <w:p w14:paraId="39E9EAF7" w14:textId="79D3BD98" w:rsidR="00F5584A" w:rsidRPr="00EF7A62" w:rsidRDefault="00F5584A" w:rsidP="00EF7A62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D356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Закрепление письма изученных букв. Списывание текста.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DE7D048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D9CCB7B" w14:textId="6F9AEC01" w:rsidR="00F5584A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0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https://resh.edu.ru/subject/lesson/6259/start/164075/</w:t>
              </w:r>
            </w:hyperlink>
          </w:p>
          <w:p w14:paraId="212E5018" w14:textId="248C9789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08C37ED1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EE4C016" w14:textId="477ECD41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электронной почте</w:t>
            </w:r>
          </w:p>
        </w:tc>
      </w:tr>
      <w:tr w:rsidR="00F5584A" w:rsidRPr="00EF7A62" w14:paraId="68087516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AF3D641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0" w:type="dxa"/>
            <w:shd w:val="clear" w:color="auto" w:fill="auto"/>
          </w:tcPr>
          <w:p w14:paraId="276F5DFF" w14:textId="56F9D3D6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0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февраля</w:t>
            </w:r>
          </w:p>
        </w:tc>
        <w:tc>
          <w:tcPr>
            <w:tcW w:w="3966" w:type="dxa"/>
            <w:shd w:val="clear" w:color="auto" w:fill="auto"/>
          </w:tcPr>
          <w:p w14:paraId="7675C624" w14:textId="315C4302" w:rsidR="00F5584A" w:rsidRPr="00EF7A62" w:rsidRDefault="00F5584A" w:rsidP="00EF7A62">
            <w:pPr>
              <w:tabs>
                <w:tab w:val="left" w:pos="1650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074F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Работа над ошибками.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F3F505C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AFAA7DF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5D06F6AB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F31E419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00998" w:rsidRPr="00EF7A62" w14:paraId="47AEAC44" w14:textId="1BA8DA27" w:rsidTr="00F96620">
        <w:trPr>
          <w:trHeight w:val="159"/>
        </w:trPr>
        <w:tc>
          <w:tcPr>
            <w:tcW w:w="160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CFB70F" w14:textId="6ACCDAEA" w:rsidR="00600998" w:rsidRPr="00444A78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44A7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Послебукварный</w:t>
            </w:r>
            <w:proofErr w:type="spellEnd"/>
            <w:r w:rsidRPr="00444A7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период (17 часов)</w:t>
            </w:r>
          </w:p>
        </w:tc>
        <w:tc>
          <w:tcPr>
            <w:tcW w:w="2126" w:type="dxa"/>
          </w:tcPr>
          <w:p w14:paraId="37C5DCD1" w14:textId="3CB4FED0" w:rsidR="00600998" w:rsidRPr="00EF7A62" w:rsidRDefault="00600998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неделя февраля </w:t>
            </w:r>
          </w:p>
        </w:tc>
      </w:tr>
      <w:tr w:rsidR="00600998" w:rsidRPr="00EF7A62" w14:paraId="371EA6B3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780BD50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0" w:type="dxa"/>
            <w:shd w:val="clear" w:color="auto" w:fill="auto"/>
          </w:tcPr>
          <w:p w14:paraId="10EB6442" w14:textId="3EF9F2EB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998"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февраля</w:t>
            </w:r>
          </w:p>
        </w:tc>
        <w:tc>
          <w:tcPr>
            <w:tcW w:w="3966" w:type="dxa"/>
            <w:shd w:val="clear" w:color="auto" w:fill="auto"/>
          </w:tcPr>
          <w:p w14:paraId="3171E250" w14:textId="6565EF97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2038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Оформление предложений в тексте. Знаки препинания в конце предложения.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903E296" w14:textId="4D05AF4F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A3E4322" w14:textId="2E384501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https://resh.edu.ru/subject/lesson/3615/start/213654/</w:t>
              </w:r>
            </w:hyperlink>
          </w:p>
          <w:p w14:paraId="3FBC08BC" w14:textId="0A28AA42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https://resh.edu.ru/subject/lesson/6414/start/188736/</w:t>
              </w:r>
            </w:hyperlink>
          </w:p>
          <w:p w14:paraId="2518984B" w14:textId="1358A1A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B973C34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3ED7141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0648FF51" w14:textId="77777777" w:rsidTr="00F96620">
        <w:trPr>
          <w:gridAfter w:val="1"/>
          <w:wAfter w:w="2126" w:type="dxa"/>
          <w:trHeight w:val="703"/>
        </w:trPr>
        <w:tc>
          <w:tcPr>
            <w:tcW w:w="845" w:type="dxa"/>
            <w:shd w:val="clear" w:color="auto" w:fill="auto"/>
          </w:tcPr>
          <w:p w14:paraId="2DEE03EF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00" w:type="dxa"/>
            <w:shd w:val="clear" w:color="auto" w:fill="auto"/>
          </w:tcPr>
          <w:p w14:paraId="1F19B8AD" w14:textId="67407F2B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998"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февраля</w:t>
            </w:r>
          </w:p>
        </w:tc>
        <w:tc>
          <w:tcPr>
            <w:tcW w:w="3966" w:type="dxa"/>
            <w:shd w:val="clear" w:color="auto" w:fill="auto"/>
          </w:tcPr>
          <w:p w14:paraId="74D2EB4E" w14:textId="77777777" w:rsidR="00600998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3D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Слова, отвечающие на вопросы </w:t>
            </w:r>
          </w:p>
          <w:p w14:paraId="38CE77F3" w14:textId="39906DD9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C3D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Кто? Что?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3DC7A78" w14:textId="13EEA452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B5352F2" w14:textId="69C533CC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3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iCs/>
                  <w:sz w:val="24"/>
                  <w:szCs w:val="24"/>
                </w:rPr>
                <w:t>https://resh.edu.ru/subject/lesson/6421/start/299577/</w:t>
              </w:r>
            </w:hyperlink>
          </w:p>
          <w:p w14:paraId="1C533B97" w14:textId="75A94F4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4021DC35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E09BA9D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84A" w:rsidRPr="00EF7A62" w14:paraId="607568C4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97777A8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  <w:p w14:paraId="37362878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33BB6587" w14:textId="65AC2793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3966" w:type="dxa"/>
            <w:shd w:val="clear" w:color="auto" w:fill="auto"/>
          </w:tcPr>
          <w:p w14:paraId="0B228BBB" w14:textId="77777777" w:rsidR="00F5584A" w:rsidRDefault="00F5584A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Слова, </w:t>
            </w:r>
            <w:r w:rsidRPr="000231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отвечающие на вопросы </w:t>
            </w:r>
          </w:p>
          <w:p w14:paraId="3732AF08" w14:textId="3B5370FE" w:rsidR="00F5584A" w:rsidRPr="00EF7A62" w:rsidRDefault="00F5584A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231D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Что делать? Что сделать?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E718838" w14:textId="070A07EF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F270128" w14:textId="478816A2" w:rsidR="00F5584A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https://resh.edu.ru/subject/lesson/6421/start/299577/</w:t>
              </w:r>
            </w:hyperlink>
          </w:p>
          <w:p w14:paraId="54839CAA" w14:textId="508A0036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81E1B2B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60532AA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76374DD9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3410C36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0" w:type="dxa"/>
            <w:shd w:val="clear" w:color="auto" w:fill="auto"/>
          </w:tcPr>
          <w:p w14:paraId="417E2166" w14:textId="2C95DBBF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3966" w:type="dxa"/>
            <w:shd w:val="clear" w:color="auto" w:fill="auto"/>
          </w:tcPr>
          <w:p w14:paraId="1ED41F39" w14:textId="41330961" w:rsidR="00F5584A" w:rsidRPr="00EF7A62" w:rsidRDefault="00F5584A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2F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Слова, отвечающие на вопросы</w:t>
            </w:r>
            <w:proofErr w:type="gramStart"/>
            <w:r w:rsidRPr="001E2F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E2FF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акой? Какая? Какие?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ABE8707" w14:textId="6E235106" w:rsidR="00F5584A" w:rsidRPr="00EF7A62" w:rsidRDefault="00F5584A" w:rsidP="00AC41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C893082" w14:textId="642C10CA" w:rsidR="00F5584A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https://resh.edu.ru/subject/lesson/6421/start/299577/</w:t>
              </w:r>
            </w:hyperlink>
          </w:p>
          <w:p w14:paraId="0A4EEFAA" w14:textId="6F326CEA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14CF140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FCFE955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73F3CE37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2B27438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0" w:type="dxa"/>
            <w:shd w:val="clear" w:color="auto" w:fill="auto"/>
          </w:tcPr>
          <w:p w14:paraId="532161E2" w14:textId="26BFD56C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февраля</w:t>
            </w:r>
          </w:p>
        </w:tc>
        <w:tc>
          <w:tcPr>
            <w:tcW w:w="3966" w:type="dxa"/>
            <w:shd w:val="clear" w:color="auto" w:fill="auto"/>
          </w:tcPr>
          <w:p w14:paraId="42B4F743" w14:textId="0C6D1693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Слуховой диктант.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37EAF37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E149DB6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7F30298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0B752E4" w14:textId="426A5CF1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B4F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</w:t>
            </w:r>
          </w:p>
        </w:tc>
      </w:tr>
      <w:tr w:rsidR="00600998" w:rsidRPr="00EF7A62" w14:paraId="2AB30BAE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B3B0891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  <w:p w14:paraId="52C494CA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0" w:type="dxa"/>
            <w:shd w:val="clear" w:color="auto" w:fill="auto"/>
          </w:tcPr>
          <w:p w14:paraId="5370BC48" w14:textId="172AC8F9" w:rsidR="00600998" w:rsidRDefault="00EE67B0" w:rsidP="00EF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0998"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февраля</w:t>
            </w:r>
          </w:p>
          <w:p w14:paraId="5A8CFBCC" w14:textId="1EDF203F" w:rsidR="00F5584A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584A"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февраля</w:t>
            </w:r>
          </w:p>
        </w:tc>
        <w:tc>
          <w:tcPr>
            <w:tcW w:w="3966" w:type="dxa"/>
            <w:shd w:val="clear" w:color="auto" w:fill="auto"/>
          </w:tcPr>
          <w:p w14:paraId="6DA4A8F5" w14:textId="4E58698B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472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2472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472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0F2B5C3" w14:textId="5BE83F86" w:rsidR="00600998" w:rsidRPr="00EF7A62" w:rsidRDefault="00600998" w:rsidP="00C262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54A1AF6" w14:textId="6DB736F9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https://resh.edu.ru/subject/lesson/6249/start/189233/</w:t>
              </w:r>
            </w:hyperlink>
          </w:p>
          <w:p w14:paraId="634DBBB5" w14:textId="77777777" w:rsidR="00600998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C166E42" w14:textId="3F5BFE4A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https://znaika.ru/catalog/1-klass/russian/Bezudarnye-glasnye-v-korne-slova.-Podbor-proverochnykh-slov-k-slovam-s-bezudarnym-glasnym-v-korne.html</w:t>
              </w:r>
            </w:hyperlink>
          </w:p>
          <w:p w14:paraId="5A33F64B" w14:textId="7F604A7C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67C9023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3B24FFA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5694ED10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1D3CE3B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  <w:p w14:paraId="259B73DE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0" w:type="dxa"/>
            <w:shd w:val="clear" w:color="auto" w:fill="auto"/>
          </w:tcPr>
          <w:p w14:paraId="2D06A7C5" w14:textId="77777777" w:rsidR="00600998" w:rsidRDefault="00F5584A" w:rsidP="00EF7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февраля</w:t>
            </w:r>
          </w:p>
          <w:p w14:paraId="57B8DB99" w14:textId="735EF3D9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3966" w:type="dxa"/>
            <w:shd w:val="clear" w:color="auto" w:fill="auto"/>
          </w:tcPr>
          <w:p w14:paraId="69CD4F27" w14:textId="1307B020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2C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Правописание звонких и глухих согласных на конце слова.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4626B74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AA0DA54" w14:textId="2BA41D58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https://resh.edu.ru/subject/lesson/6249/start/189233/</w:t>
              </w:r>
            </w:hyperlink>
          </w:p>
          <w:p w14:paraId="4EC10447" w14:textId="72BFD042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5DCDE80A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F4BB614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0C3D5A3D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A5769D0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0" w:type="dxa"/>
            <w:shd w:val="clear" w:color="auto" w:fill="auto"/>
          </w:tcPr>
          <w:p w14:paraId="768312B9" w14:textId="7244D56D" w:rsidR="00600998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февраля</w:t>
            </w:r>
          </w:p>
        </w:tc>
        <w:tc>
          <w:tcPr>
            <w:tcW w:w="3966" w:type="dxa"/>
            <w:shd w:val="clear" w:color="auto" w:fill="auto"/>
          </w:tcPr>
          <w:p w14:paraId="1D722BF6" w14:textId="030F0E8A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50C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850C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жи</w:t>
            </w:r>
            <w:proofErr w:type="spellEnd"/>
            <w:r w:rsidRPr="00850C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-ши.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00D2D72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52674E5" w14:textId="5BB1DC74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9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https://resh.edu.ru/subject/lesson/3722/start/285249/</w:t>
              </w:r>
            </w:hyperlink>
          </w:p>
          <w:p w14:paraId="0FB03093" w14:textId="77777777" w:rsidR="00600998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604A95" w14:textId="18F7FE13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0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https://www.youtube.com/watch?v=X0Gl77aTF3U&amp;list=PL3cV6exSr3O_EAw7qoT7r1ZPtVZDz9YmH&amp;index=3&amp;t=0s</w:t>
              </w:r>
            </w:hyperlink>
          </w:p>
          <w:p w14:paraId="54954747" w14:textId="650F348F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14:paraId="7DDC58F7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94DE456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00998" w:rsidRPr="00EF7A62" w14:paraId="64D8A69E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8BB82F8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700" w:type="dxa"/>
            <w:shd w:val="clear" w:color="auto" w:fill="auto"/>
          </w:tcPr>
          <w:p w14:paraId="3C9C2F66" w14:textId="59730CE5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0998"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966" w:type="dxa"/>
            <w:shd w:val="clear" w:color="auto" w:fill="auto"/>
          </w:tcPr>
          <w:p w14:paraId="4ED32496" w14:textId="48B2CEBC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A0B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8A0B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</w:t>
            </w:r>
            <w:proofErr w:type="spellEnd"/>
            <w:r w:rsidRPr="008A0B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-ща</w:t>
            </w:r>
            <w:proofErr w:type="gramEnd"/>
            <w:r w:rsidRPr="008A0B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52F61BE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D2CAC7E" w14:textId="15AAC7DD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https://www.youtube.com/watch?v=OWyEYRgLRfU&amp;list=PL3cV6exSr3O_EAw7qoT7r1ZPtVZDz9YmH&amp;index=22&amp;t=0s</w:t>
              </w:r>
            </w:hyperlink>
          </w:p>
          <w:p w14:paraId="55C561EE" w14:textId="2D1296B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04AD23D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1701B6B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49621D0D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67CF7ED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0" w:type="dxa"/>
            <w:shd w:val="clear" w:color="auto" w:fill="auto"/>
          </w:tcPr>
          <w:p w14:paraId="63403AF4" w14:textId="5229876D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0998" w:rsidRPr="0088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3966" w:type="dxa"/>
            <w:shd w:val="clear" w:color="auto" w:fill="auto"/>
          </w:tcPr>
          <w:p w14:paraId="32228626" w14:textId="1EE433A5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A0B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Правописание чу-</w:t>
            </w:r>
            <w:proofErr w:type="spellStart"/>
            <w:r w:rsidRPr="008A0B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щу</w:t>
            </w:r>
            <w:proofErr w:type="spellEnd"/>
            <w:r w:rsidRPr="008A0B2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1811BAB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07569F0" w14:textId="13BC8BDF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https://resh.edu.ru/subject/lesson/3722/start/285249/</w:t>
              </w:r>
            </w:hyperlink>
          </w:p>
          <w:p w14:paraId="010F7459" w14:textId="6256D0DD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8EF2C4F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A83B276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5891B9A9" w14:textId="77777777" w:rsidTr="00F96620">
        <w:trPr>
          <w:gridAfter w:val="1"/>
          <w:wAfter w:w="2126" w:type="dxa"/>
          <w:trHeight w:val="20"/>
        </w:trPr>
        <w:tc>
          <w:tcPr>
            <w:tcW w:w="845" w:type="dxa"/>
            <w:shd w:val="clear" w:color="auto" w:fill="auto"/>
          </w:tcPr>
          <w:p w14:paraId="540160CD" w14:textId="7C6860B8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  <w:p w14:paraId="53EB7396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0ABE168A" w14:textId="5B32C72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3966" w:type="dxa"/>
            <w:shd w:val="clear" w:color="auto" w:fill="auto"/>
          </w:tcPr>
          <w:p w14:paraId="397365D4" w14:textId="7D8189F4" w:rsidR="00F5584A" w:rsidRPr="00EF7A62" w:rsidRDefault="00F5584A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9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A9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чк</w:t>
            </w:r>
            <w:proofErr w:type="spellEnd"/>
            <w:r w:rsidRPr="00A9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9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чн</w:t>
            </w:r>
            <w:proofErr w:type="spellEnd"/>
            <w:r w:rsidRPr="00A9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щн</w:t>
            </w:r>
            <w:proofErr w:type="spellEnd"/>
            <w:r w:rsidRPr="00A913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B164A9D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992DCFB" w14:textId="30AD7D89" w:rsidR="00F5584A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https://www.youtube.com/watch?v=6qPBqqwpuqs</w:t>
              </w:r>
            </w:hyperlink>
          </w:p>
          <w:p w14:paraId="41391F49" w14:textId="56997E65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4771FA7A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AA2F4AE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428672B5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98C6B5F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0" w:type="dxa"/>
            <w:shd w:val="clear" w:color="auto" w:fill="auto"/>
          </w:tcPr>
          <w:p w14:paraId="4B0019B1" w14:textId="499115F0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3966" w:type="dxa"/>
            <w:shd w:val="clear" w:color="auto" w:fill="auto"/>
          </w:tcPr>
          <w:p w14:paraId="5DE670A5" w14:textId="2517F3A3" w:rsidR="00F5584A" w:rsidRPr="00EF7A62" w:rsidRDefault="00F5584A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531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Заглавная буква в именах собственны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х, в начале предложения.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C7C3F82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1282CC1" w14:textId="0073C39E" w:rsidR="00F5584A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https://www.youtube.com/watch?v=pUY5-NrYeLU</w:t>
              </w:r>
            </w:hyperlink>
          </w:p>
          <w:p w14:paraId="759D48B2" w14:textId="7A7DA4CC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DFAD937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B6BD2E6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84A" w:rsidRPr="00EF7A62" w14:paraId="72822D97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AEB6996" w14:textId="77777777" w:rsidR="00F5584A" w:rsidRPr="00EF7A62" w:rsidRDefault="00F5584A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0" w:type="dxa"/>
            <w:shd w:val="clear" w:color="auto" w:fill="auto"/>
          </w:tcPr>
          <w:p w14:paraId="743E858B" w14:textId="48060803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57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марта</w:t>
            </w:r>
          </w:p>
        </w:tc>
        <w:tc>
          <w:tcPr>
            <w:tcW w:w="3966" w:type="dxa"/>
            <w:shd w:val="clear" w:color="auto" w:fill="auto"/>
          </w:tcPr>
          <w:p w14:paraId="1D960E79" w14:textId="50D4A888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407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0B5FDDE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AC05745" w14:textId="10C3A2D9" w:rsidR="00F5584A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5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https://www.youtube.com/watch?v=C4FfoVZZkqs&amp;feature=youtu.be</w:t>
              </w:r>
            </w:hyperlink>
          </w:p>
          <w:p w14:paraId="00D8F330" w14:textId="293D966B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DF61B22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57B9EA7" w14:textId="77777777" w:rsidR="00F5584A" w:rsidRPr="00EF7A62" w:rsidRDefault="00F5584A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378AB47B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071BF5E7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0" w:type="dxa"/>
            <w:shd w:val="clear" w:color="auto" w:fill="auto"/>
          </w:tcPr>
          <w:p w14:paraId="56B55A56" w14:textId="49880F57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марта</w:t>
            </w:r>
          </w:p>
        </w:tc>
        <w:tc>
          <w:tcPr>
            <w:tcW w:w="3966" w:type="dxa"/>
            <w:shd w:val="clear" w:color="auto" w:fill="auto"/>
          </w:tcPr>
          <w:p w14:paraId="065770A9" w14:textId="7E427ACE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07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Алфавитный порядок слов. Закрепление и обобщение </w:t>
            </w:r>
            <w:proofErr w:type="gramStart"/>
            <w:r w:rsidRPr="00D407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D407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389A795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B1093F1" w14:textId="77777777" w:rsidR="00600998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61B3EFD" w14:textId="4D7F7DA0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https://resh.edu.ru/subject/lesson/6413/start/281763/</w:t>
              </w:r>
            </w:hyperlink>
          </w:p>
          <w:p w14:paraId="2A99FDA7" w14:textId="77777777" w:rsidR="00600998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E13507A" w14:textId="49BDA2E9" w:rsidR="00600998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https://resh.edu.ru/subject/lesson/6412/start/188532/</w:t>
              </w:r>
            </w:hyperlink>
          </w:p>
          <w:p w14:paraId="32EEF511" w14:textId="6DA56B53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143C6345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BB91C97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998" w:rsidRPr="00EF7A62" w14:paraId="289AA22B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F3AB49D" w14:textId="77777777" w:rsidR="00600998" w:rsidRPr="00EF7A62" w:rsidRDefault="00600998" w:rsidP="00EF7A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0" w:type="dxa"/>
            <w:shd w:val="clear" w:color="auto" w:fill="auto"/>
          </w:tcPr>
          <w:p w14:paraId="6A2FD462" w14:textId="07EC617F" w:rsidR="00600998" w:rsidRPr="00EF7A62" w:rsidRDefault="00EE67B0" w:rsidP="00EF7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марта</w:t>
            </w:r>
          </w:p>
        </w:tc>
        <w:tc>
          <w:tcPr>
            <w:tcW w:w="3966" w:type="dxa"/>
            <w:shd w:val="clear" w:color="auto" w:fill="auto"/>
          </w:tcPr>
          <w:p w14:paraId="47F39C47" w14:textId="5A840B11" w:rsidR="00600998" w:rsidRPr="00EF7A62" w:rsidRDefault="00600998" w:rsidP="00EF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"Проверим себя и оценим свои достижения ". Контрольное списывание.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7BF201D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A3FEDF3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71984EF4" w14:textId="77777777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B19D202" w14:textId="1C9EBDB3" w:rsidR="00600998" w:rsidRPr="00EF7A62" w:rsidRDefault="00600998" w:rsidP="00EF7A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электронной почте</w:t>
            </w:r>
          </w:p>
        </w:tc>
      </w:tr>
      <w:tr w:rsidR="00600998" w:rsidRPr="00EF7A62" w14:paraId="7B4CA757" w14:textId="77777777" w:rsidTr="00F96620">
        <w:trPr>
          <w:gridAfter w:val="1"/>
          <w:wAfter w:w="2126" w:type="dxa"/>
          <w:trHeight w:val="159"/>
        </w:trPr>
        <w:tc>
          <w:tcPr>
            <w:tcW w:w="1601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F2BD16" w14:textId="05354DDE" w:rsidR="00600998" w:rsidRPr="00AF4E63" w:rsidRDefault="00600998" w:rsidP="00EF7A6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4E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Блок «Русский язык» (50 часов)</w:t>
            </w:r>
          </w:p>
        </w:tc>
      </w:tr>
      <w:tr w:rsidR="00F5584A" w:rsidRPr="00EF7A62" w14:paraId="1E2CC209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E76138C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0" w:type="dxa"/>
            <w:shd w:val="clear" w:color="auto" w:fill="auto"/>
          </w:tcPr>
          <w:p w14:paraId="42D8D2B4" w14:textId="4F40D4C2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3966" w:type="dxa"/>
            <w:shd w:val="clear" w:color="auto" w:fill="auto"/>
          </w:tcPr>
          <w:p w14:paraId="367804CE" w14:textId="77777777" w:rsidR="00F5584A" w:rsidRDefault="00F5584A" w:rsidP="00E20D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16322">
              <w:rPr>
                <w:rFonts w:ascii="Times New Roman" w:eastAsia="Calibri" w:hAnsi="Times New Roman" w:cs="Times New Roman"/>
                <w:bCs/>
                <w:iCs/>
                <w:spacing w:val="-6"/>
                <w:sz w:val="24"/>
                <w:szCs w:val="24"/>
              </w:rPr>
              <w:t xml:space="preserve">Знакомство с учебником </w:t>
            </w:r>
          </w:p>
          <w:p w14:paraId="5142E922" w14:textId="77777777" w:rsidR="00F5584A" w:rsidRDefault="00F5584A" w:rsidP="00E20D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16322">
              <w:rPr>
                <w:rFonts w:ascii="Times New Roman" w:eastAsia="Calibri" w:hAnsi="Times New Roman" w:cs="Times New Roman"/>
                <w:bCs/>
                <w:iCs/>
                <w:spacing w:val="-6"/>
                <w:sz w:val="24"/>
                <w:szCs w:val="24"/>
              </w:rPr>
              <w:t>«Русский язык». Наша речь.</w:t>
            </w:r>
          </w:p>
          <w:p w14:paraId="13180C26" w14:textId="355D2436" w:rsidR="00F5584A" w:rsidRPr="00C16322" w:rsidRDefault="00F5584A" w:rsidP="00E20D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iCs/>
                <w:spacing w:val="-6"/>
                <w:sz w:val="24"/>
                <w:szCs w:val="24"/>
              </w:rPr>
            </w:pPr>
            <w:r w:rsidRPr="00C16322">
              <w:rPr>
                <w:rFonts w:ascii="Times New Roman" w:eastAsia="Calibri" w:hAnsi="Times New Roman" w:cs="Times New Roman"/>
                <w:bCs/>
                <w:iCs/>
                <w:spacing w:val="-6"/>
                <w:sz w:val="24"/>
                <w:szCs w:val="24"/>
              </w:rPr>
              <w:t xml:space="preserve"> Её значение в жизни людей.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C201D2A" w14:textId="77777777" w:rsidR="00F5584A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«Русский язык»</w:t>
            </w:r>
          </w:p>
          <w:p w14:paraId="1C96CF98" w14:textId="34C37EA8" w:rsidR="00F5584A" w:rsidRPr="00EF7A62" w:rsidRDefault="00F5584A" w:rsidP="00C51A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стр.6, 7 (устно);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5CAFA87" w14:textId="622C886A" w:rsidR="00F5584A" w:rsidRDefault="00EE67B0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https://resh.edu.ru/subject/lesson/3581/start/179687/</w:t>
              </w:r>
            </w:hyperlink>
          </w:p>
          <w:p w14:paraId="60A6C020" w14:textId="4AE8CC87" w:rsidR="00F5584A" w:rsidRPr="00EF7A62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78257785" w14:textId="77777777" w:rsidR="00F5584A" w:rsidRPr="00EF7A62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06718BC" w14:textId="77777777" w:rsidR="00F5584A" w:rsidRPr="00EF7A62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6B473CAF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61C8FAA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0" w:type="dxa"/>
            <w:shd w:val="clear" w:color="auto" w:fill="auto"/>
          </w:tcPr>
          <w:p w14:paraId="00C02FAC" w14:textId="760AF67B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  <w:r w:rsidRPr="0035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марта</w:t>
            </w:r>
          </w:p>
        </w:tc>
        <w:tc>
          <w:tcPr>
            <w:tcW w:w="3966" w:type="dxa"/>
            <w:shd w:val="clear" w:color="auto" w:fill="auto"/>
          </w:tcPr>
          <w:p w14:paraId="67F194D3" w14:textId="523309B1" w:rsidR="00F5584A" w:rsidRPr="00EF612E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 и речь. Устная и письменная речь.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9E75D76" w14:textId="3D8C8F69" w:rsidR="00F5584A" w:rsidRPr="00EF7A62" w:rsidRDefault="00F5584A" w:rsidP="005C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стр.7, 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44878B6" w14:textId="249BC867" w:rsidR="00F5584A" w:rsidRDefault="00EE67B0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https://resh.edu.ru/subject/lesson/3581/start/179687/</w:t>
              </w:r>
            </w:hyperlink>
          </w:p>
          <w:p w14:paraId="7BF95201" w14:textId="4CEF52CE" w:rsidR="00F5584A" w:rsidRPr="00EF7A62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26CBDDE9" w14:textId="77777777" w:rsidR="00F5584A" w:rsidRPr="00EF7A62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60CFCB2" w14:textId="77777777" w:rsidR="00F5584A" w:rsidRPr="00EF7A62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10B7999B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6F007E0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700" w:type="dxa"/>
            <w:shd w:val="clear" w:color="auto" w:fill="auto"/>
          </w:tcPr>
          <w:p w14:paraId="616AF16B" w14:textId="6F499C3E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марта</w:t>
            </w:r>
          </w:p>
        </w:tc>
        <w:tc>
          <w:tcPr>
            <w:tcW w:w="3966" w:type="dxa"/>
            <w:shd w:val="clear" w:color="auto" w:fill="auto"/>
          </w:tcPr>
          <w:p w14:paraId="5EBC75ED" w14:textId="4593AA1D" w:rsidR="00F5584A" w:rsidRPr="00EF7A62" w:rsidRDefault="00F5584A" w:rsidP="00E20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125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Текст и предложение (общее представление).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F05000D" w14:textId="7881FB3B" w:rsidR="00F5584A" w:rsidRPr="00EF7A62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5F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21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4F007AE" w14:textId="3D8E41F7" w:rsidR="00F5584A" w:rsidRDefault="00EE67B0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https://resh.edu.ru/subject/lesson/6422/start/179554/</w:t>
              </w:r>
            </w:hyperlink>
          </w:p>
          <w:p w14:paraId="3A43A12A" w14:textId="142F1516" w:rsidR="00F5584A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4899CC" w14:textId="74B5F82C" w:rsidR="00F5584A" w:rsidRDefault="00EE67B0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https://resh.edu.ru/subject/lesson/6255/start/219925/</w:t>
              </w:r>
            </w:hyperlink>
          </w:p>
          <w:p w14:paraId="5E34743C" w14:textId="77777777" w:rsidR="00F5584A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C8F9B0" w14:textId="2DD7739F" w:rsidR="00F5584A" w:rsidRDefault="00EE67B0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https://resh.edu.ru/subject/lesson/3691/start/213613/</w:t>
              </w:r>
            </w:hyperlink>
          </w:p>
          <w:p w14:paraId="432F7563" w14:textId="77777777" w:rsidR="00F5584A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3987BD" w14:textId="2D094FFE" w:rsidR="00F5584A" w:rsidRDefault="00EE67B0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https://resh.edu.ru/subject/lesson/6258/start/179306/</w:t>
              </w:r>
            </w:hyperlink>
          </w:p>
          <w:p w14:paraId="7DDFF5B2" w14:textId="096816A6" w:rsidR="00F5584A" w:rsidRPr="00EF7A62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13E19AFD" w14:textId="77777777" w:rsidR="00F5584A" w:rsidRPr="00EF7A62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1038FFC" w14:textId="77777777" w:rsidR="00F5584A" w:rsidRPr="00EF7A62" w:rsidRDefault="00F5584A" w:rsidP="00E20D5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375D83E5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E8C87BA" w14:textId="70504EAB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0" w:type="dxa"/>
            <w:shd w:val="clear" w:color="auto" w:fill="auto"/>
          </w:tcPr>
          <w:p w14:paraId="203FE228" w14:textId="67EC5E6D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марта</w:t>
            </w:r>
          </w:p>
        </w:tc>
        <w:tc>
          <w:tcPr>
            <w:tcW w:w="3966" w:type="dxa"/>
            <w:shd w:val="clear" w:color="auto" w:fill="auto"/>
          </w:tcPr>
          <w:p w14:paraId="4DD3EE79" w14:textId="0639A3E4" w:rsidR="00600998" w:rsidRPr="00EF7A62" w:rsidRDefault="00600998" w:rsidP="00E20D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B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6707EE8" w14:textId="4C2AAEA4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157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F2157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B5D1515" w14:textId="45888169" w:rsidR="00600998" w:rsidRDefault="00EE67B0" w:rsidP="00270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https://resh.edu.ru/subject/lesson/3615/start/213654/</w:t>
              </w:r>
            </w:hyperlink>
          </w:p>
          <w:p w14:paraId="5330C74B" w14:textId="77777777" w:rsidR="00600998" w:rsidRDefault="00600998" w:rsidP="00270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32ACC1" w14:textId="19300BCA" w:rsidR="00600998" w:rsidRDefault="00EE67B0" w:rsidP="00270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https://resh.edu.ru/subject/lesson/6414/start/188736/</w:t>
              </w:r>
            </w:hyperlink>
          </w:p>
          <w:p w14:paraId="34C17A26" w14:textId="5BB0868F" w:rsidR="00600998" w:rsidRPr="00EF7A62" w:rsidRDefault="00600998" w:rsidP="00270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7D77E4E9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B95A811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650A1ED4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999BB70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0" w:type="dxa"/>
            <w:shd w:val="clear" w:color="auto" w:fill="auto"/>
          </w:tcPr>
          <w:p w14:paraId="39B889F6" w14:textId="37CF329B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марта</w:t>
            </w:r>
          </w:p>
        </w:tc>
        <w:tc>
          <w:tcPr>
            <w:tcW w:w="3966" w:type="dxa"/>
            <w:shd w:val="clear" w:color="auto" w:fill="auto"/>
          </w:tcPr>
          <w:p w14:paraId="779166C6" w14:textId="57941A70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613E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020B3EA" w14:textId="7A3C5797" w:rsidR="00600998" w:rsidRPr="002F2157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1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F21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DBDD95D" w14:textId="7C52D00C" w:rsidR="00600998" w:rsidRPr="00113701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00998" w:rsidRPr="0011370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00998" w:rsidRPr="0011370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00998" w:rsidRPr="0011370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00998" w:rsidRPr="0011370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600998" w:rsidRPr="0011370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600998" w:rsidRPr="0011370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/6420/</w:t>
              </w:r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600998" w:rsidRPr="0011370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/179511/</w:t>
              </w:r>
            </w:hyperlink>
          </w:p>
          <w:p w14:paraId="21A2E6C2" w14:textId="7B2ECEBB" w:rsidR="00600998" w:rsidRPr="00113701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17B76A6" w14:textId="77777777" w:rsidR="00600998" w:rsidRPr="00113701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8836D6E" w14:textId="77777777" w:rsidR="00600998" w:rsidRPr="00113701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5B1555EA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04D98C9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0" w:type="dxa"/>
            <w:shd w:val="clear" w:color="auto" w:fill="auto"/>
          </w:tcPr>
          <w:p w14:paraId="4BEB34D4" w14:textId="182638D4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3966" w:type="dxa"/>
            <w:shd w:val="clear" w:color="auto" w:fill="auto"/>
          </w:tcPr>
          <w:p w14:paraId="195692BE" w14:textId="1D86635B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470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 как единица языка и речи.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94841D1" w14:textId="1F81CEAE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F6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4FA0C62" w14:textId="1E28CDBA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https://resh.edu.ru/subject/lesson/6248/start/285224/</w:t>
              </w:r>
            </w:hyperlink>
          </w:p>
          <w:p w14:paraId="7963E4F5" w14:textId="77777777" w:rsidR="00F5584A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69847F" w14:textId="3EF2E844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https://resh.edu.ru/subject/lesson/6423/start/180284/</w:t>
              </w:r>
            </w:hyperlink>
          </w:p>
          <w:p w14:paraId="5411AAA5" w14:textId="6260033F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4CC4CDD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CAD9AB7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4DE04BFC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C8DE087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0" w:type="dxa"/>
            <w:shd w:val="clear" w:color="auto" w:fill="auto"/>
          </w:tcPr>
          <w:p w14:paraId="49EB71CF" w14:textId="09F85D5F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3966" w:type="dxa"/>
            <w:shd w:val="clear" w:color="auto" w:fill="auto"/>
          </w:tcPr>
          <w:p w14:paraId="6879F913" w14:textId="49CA6202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235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– названия предметов и явлений, слова – названия признаков предметов, слова – названия действий предметов.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A5536CE" w14:textId="35C07D5F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8F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78CCFE6" w14:textId="2EF3A895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https://resh.edu.ru/subject/lesson/6421/start/299577/</w:t>
              </w:r>
            </w:hyperlink>
          </w:p>
          <w:p w14:paraId="22243BB4" w14:textId="70819DBA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63132B13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1686B10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76750723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0CFD019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0" w:type="dxa"/>
            <w:shd w:val="clear" w:color="auto" w:fill="auto"/>
          </w:tcPr>
          <w:p w14:paraId="2F6F28D9" w14:textId="06C67798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марта</w:t>
            </w:r>
          </w:p>
        </w:tc>
        <w:tc>
          <w:tcPr>
            <w:tcW w:w="3966" w:type="dxa"/>
            <w:shd w:val="clear" w:color="auto" w:fill="auto"/>
          </w:tcPr>
          <w:p w14:paraId="567ED789" w14:textId="7BD5DC04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390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Тематические группы слов. Слова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90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90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предметов, отвечающие на </w:t>
            </w:r>
            <w:r w:rsidRPr="0039071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вопросы кто? и что? Вежливые слова.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B1F8047" w14:textId="04E5088A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55479CB" w14:textId="1208A561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https://resh.edu.ru/subject/lesson/6418/start/284889/</w:t>
              </w:r>
            </w:hyperlink>
          </w:p>
          <w:p w14:paraId="62891801" w14:textId="623E2669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06AD400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D53E495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5D8337E1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029FAFD9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700" w:type="dxa"/>
            <w:shd w:val="clear" w:color="auto" w:fill="auto"/>
          </w:tcPr>
          <w:p w14:paraId="06E6C1E9" w14:textId="6785DB27" w:rsidR="00F5584A" w:rsidRDefault="00EE67B0" w:rsidP="00E2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марта</w:t>
            </w:r>
          </w:p>
          <w:p w14:paraId="4329BB20" w14:textId="0D72642B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shd w:val="clear" w:color="auto" w:fill="auto"/>
          </w:tcPr>
          <w:p w14:paraId="32FC834F" w14:textId="005BD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CA6AE8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Однозначны е и многозначные слова (общее представление). Слова, близкие и противоположные по значению. Словари русского языка.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C463F86" w14:textId="50864491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A079A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26-28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601ADE6" w14:textId="2BDF21FD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31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https://resh.edu.ru/subject/lesson/4171/start/299602/</w:t>
              </w:r>
            </w:hyperlink>
          </w:p>
          <w:p w14:paraId="6D39A50F" w14:textId="77777777" w:rsidR="00600998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14:paraId="183E704E" w14:textId="2CAAA6B4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32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https://resh.edu.ru/subject/lesson/6246/start/188880/</w:t>
              </w:r>
            </w:hyperlink>
          </w:p>
          <w:p w14:paraId="5E70D15A" w14:textId="77777777" w:rsidR="00600998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14:paraId="55EF6DCA" w14:textId="5DE66A5F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33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https://resh.edu.ru/subject/lesson/3680/start/188965/</w:t>
              </w:r>
            </w:hyperlink>
          </w:p>
          <w:p w14:paraId="37AEDE45" w14:textId="77777777" w:rsidR="00600998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14:paraId="6F5434AB" w14:textId="6951F49B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34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https://resh.edu.ru/subject/lesson/3681/start/128126/</w:t>
              </w:r>
            </w:hyperlink>
          </w:p>
          <w:p w14:paraId="315B5BD6" w14:textId="77777777" w:rsidR="00600998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14:paraId="1DA5A436" w14:textId="357A3571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35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https://www.youtube.com/watch?v=mjy2WJY-B3Y&amp;feature=youtu.be</w:t>
              </w:r>
            </w:hyperlink>
          </w:p>
          <w:p w14:paraId="4DFFB8A4" w14:textId="5C6EB1BE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665B57EC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948EB99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0998" w:rsidRPr="00EF7A62" w14:paraId="020A353F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0E0390C7" w14:textId="5DA9CA41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0" w:type="dxa"/>
            <w:shd w:val="clear" w:color="auto" w:fill="auto"/>
          </w:tcPr>
          <w:p w14:paraId="67ABBFCE" w14:textId="33E5AD8E" w:rsidR="00F5584A" w:rsidRDefault="00EE67B0" w:rsidP="00F5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марта</w:t>
            </w:r>
          </w:p>
          <w:p w14:paraId="39D5D432" w14:textId="78797C8A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shd w:val="clear" w:color="auto" w:fill="auto"/>
          </w:tcPr>
          <w:p w14:paraId="5B3A5AF4" w14:textId="5AB84F0C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E21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Слог как минимальна я </w:t>
            </w:r>
            <w:proofErr w:type="gramStart"/>
            <w:r w:rsidRPr="004E21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произносите </w:t>
            </w:r>
            <w:proofErr w:type="spellStart"/>
            <w:r w:rsidRPr="004E21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льная</w:t>
            </w:r>
            <w:proofErr w:type="spellEnd"/>
            <w:proofErr w:type="gramEnd"/>
            <w:r w:rsidRPr="004E21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единица. Слогообразующая роль гласных. Деление слов на слоги.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8C025D8" w14:textId="0EE1FC94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D0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182C786" w14:textId="1C3D573E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6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https://resh.edu.ru/subject/lesson/6250/start/189138/</w:t>
              </w:r>
            </w:hyperlink>
          </w:p>
          <w:p w14:paraId="15DD12C2" w14:textId="77777777" w:rsidR="00600998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45B7B" w14:textId="083F19D2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https://resh.edu.ru/subject/lesson/6424/start/177721/</w:t>
              </w:r>
            </w:hyperlink>
          </w:p>
          <w:p w14:paraId="2E78BC31" w14:textId="796E6BA4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68D86CC7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1D20B59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10928100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CA9522E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0" w:type="dxa"/>
            <w:shd w:val="clear" w:color="auto" w:fill="auto"/>
          </w:tcPr>
          <w:p w14:paraId="2A798A6B" w14:textId="77777777" w:rsidR="00F5584A" w:rsidRDefault="00F5584A" w:rsidP="00F55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марта</w:t>
            </w:r>
          </w:p>
          <w:p w14:paraId="66C29391" w14:textId="42EA1D79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6" w:type="dxa"/>
            <w:shd w:val="clear" w:color="auto" w:fill="auto"/>
          </w:tcPr>
          <w:p w14:paraId="51A3FEE3" w14:textId="7FBBA4FA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872F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 и слог. Выделение слогов в слове. Анализ слоговых моделей слов.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B7622CF" w14:textId="62BB987D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D0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34, 35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6A5DEC7" w14:textId="173EB568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8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https://resh.edu.ru/subject/lesson/3692/start/189158/</w:t>
              </w:r>
            </w:hyperlink>
          </w:p>
          <w:p w14:paraId="1E221899" w14:textId="56A79903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1D165E4E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E2C9D11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1E591258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F6B9F29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0" w:type="dxa"/>
            <w:shd w:val="clear" w:color="auto" w:fill="auto"/>
          </w:tcPr>
          <w:p w14:paraId="3EC5D0A5" w14:textId="2248B9D3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966" w:type="dxa"/>
            <w:shd w:val="clear" w:color="auto" w:fill="auto"/>
          </w:tcPr>
          <w:p w14:paraId="3E5049AD" w14:textId="77777777" w:rsidR="00600998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18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Перенос слов </w:t>
            </w:r>
          </w:p>
          <w:p w14:paraId="45E2213C" w14:textId="2927499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18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(общее представление).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F21C5BA" w14:textId="0FA1352C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D0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35537B3" w14:textId="30CEE343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9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https://resh.edu.ru/subject/lesson/3712/start/179123/</w:t>
              </w:r>
            </w:hyperlink>
          </w:p>
          <w:p w14:paraId="70B524F6" w14:textId="77777777" w:rsidR="00600998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F2F3A2" w14:textId="75E1C0FA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0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https://www.youtube.com/watch?v=d-UJJVK4AmE</w:t>
              </w:r>
            </w:hyperlink>
          </w:p>
          <w:p w14:paraId="1DAB3CA0" w14:textId="5E5B630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D41879D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5FC626E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1EDD5D3A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A218186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0" w:type="dxa"/>
            <w:shd w:val="clear" w:color="auto" w:fill="auto"/>
          </w:tcPr>
          <w:p w14:paraId="5272DD6D" w14:textId="5EB1D35A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марта</w:t>
            </w:r>
          </w:p>
        </w:tc>
        <w:tc>
          <w:tcPr>
            <w:tcW w:w="3966" w:type="dxa"/>
            <w:shd w:val="clear" w:color="auto" w:fill="auto"/>
          </w:tcPr>
          <w:p w14:paraId="1BA58015" w14:textId="30FF7F7D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F76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Правила переноса слов с одной </w:t>
            </w:r>
            <w:r w:rsidRPr="007F76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строки на другую. Упражнение в переносе слов.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72F652B" w14:textId="290E2653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3B8CA05" w14:textId="0D75D1A4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https://znaika.ru/catalog/1-</w:t>
              </w:r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klass/russian/Pravila-perenosa-slov-s-odnoy-stroki-na-druguyu.html</w:t>
              </w:r>
            </w:hyperlink>
          </w:p>
          <w:p w14:paraId="3048FDA9" w14:textId="14BAF795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7B380A77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FF681C6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493EAD47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D4E3ACF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700" w:type="dxa"/>
            <w:shd w:val="clear" w:color="auto" w:fill="auto"/>
          </w:tcPr>
          <w:p w14:paraId="2D32EEA4" w14:textId="570C8484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15F9E272" w14:textId="13F13058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4C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Ударение (общее представление). Ударные и безударные слоги.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E70F33A" w14:textId="30FD718F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E4">
              <w:rPr>
                <w:rFonts w:ascii="Times New Roman" w:eastAsia="Calibri" w:hAnsi="Times New Roman" w:cs="Times New Roman"/>
                <w:sz w:val="24"/>
                <w:szCs w:val="24"/>
              </w:rPr>
              <w:t>стр.3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9, 40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9553488" w14:textId="5466D940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https://www.youtube.com/watch?v=uDyj5FIeIJk&amp;feature=youtu.be</w:t>
              </w:r>
            </w:hyperlink>
          </w:p>
          <w:p w14:paraId="418050A8" w14:textId="77777777" w:rsidR="00600998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0C4711" w14:textId="674BD12D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https://znaika.ru/catalog/1-klass/russian/Slogi-i-udarenie.html</w:t>
              </w:r>
            </w:hyperlink>
          </w:p>
          <w:p w14:paraId="3E2FBA4F" w14:textId="1A8D1285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80B320E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08C1641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3BF679BC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048A6BC4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0" w:type="dxa"/>
            <w:shd w:val="clear" w:color="auto" w:fill="auto"/>
          </w:tcPr>
          <w:p w14:paraId="4D54F20E" w14:textId="0C4A7105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208D7504" w14:textId="62ED2853" w:rsidR="00600998" w:rsidRPr="00EF7A62" w:rsidRDefault="00600998" w:rsidP="00E20D5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92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Ударение. Словообразующая роль ударения.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DCED498" w14:textId="3AB39A94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FE4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E25F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EE66619" w14:textId="666CC77E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4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https://resh.edu.ru/subject/lesson/3712/start/179123/</w:t>
              </w:r>
            </w:hyperlink>
          </w:p>
          <w:p w14:paraId="32BEC9A0" w14:textId="3DA21AAE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C49C315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4CDF32B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455C7A42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9A8F537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0" w:type="dxa"/>
            <w:shd w:val="clear" w:color="auto" w:fill="auto"/>
          </w:tcPr>
          <w:p w14:paraId="61D4299A" w14:textId="148AC3C2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3966" w:type="dxa"/>
            <w:shd w:val="clear" w:color="auto" w:fill="auto"/>
          </w:tcPr>
          <w:p w14:paraId="234CE512" w14:textId="3A762DD6" w:rsidR="00F5584A" w:rsidRPr="003E4204" w:rsidRDefault="00F5584A" w:rsidP="00E20D5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2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Звуки и буквы. </w:t>
            </w:r>
            <w:proofErr w:type="spellStart"/>
            <w:proofErr w:type="gramStart"/>
            <w:r w:rsidRPr="003E42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Смыслоразличитель</w:t>
            </w:r>
            <w:proofErr w:type="spellEnd"/>
            <w:r w:rsidRPr="003E42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2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3E42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роль звуков и букв в слове.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7FC9B22" w14:textId="3A4CDF10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4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CE118DE" w14:textId="29B63052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5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https://resh.edu.ru/subject/lesson/6252/start/129058/</w:t>
              </w:r>
            </w:hyperlink>
          </w:p>
          <w:p w14:paraId="10D85F04" w14:textId="155299C0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7C1D300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1C889D5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3209BEB5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07CB1391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0" w:type="dxa"/>
            <w:shd w:val="clear" w:color="auto" w:fill="auto"/>
          </w:tcPr>
          <w:p w14:paraId="14BA5022" w14:textId="405A4236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6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3966" w:type="dxa"/>
            <w:shd w:val="clear" w:color="auto" w:fill="auto"/>
          </w:tcPr>
          <w:p w14:paraId="4AA0F381" w14:textId="0DD3335E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C3C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Звуки и буквы. Условные обозначения звуков.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BAA7CD3" w14:textId="4B1CC0B9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2634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49, 50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F6AB348" w14:textId="36DB48B8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46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https://resh.edu.ru/subject/lesson/3614/start/188556/</w:t>
              </w:r>
            </w:hyperlink>
          </w:p>
          <w:p w14:paraId="76835FC6" w14:textId="4E8069E1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28FE26D1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923EB61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584A" w:rsidRPr="00EF7A62" w14:paraId="3E8E4E1A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AE5F0C2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0" w:type="dxa"/>
            <w:shd w:val="clear" w:color="auto" w:fill="auto"/>
          </w:tcPr>
          <w:p w14:paraId="22521580" w14:textId="7725C182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апреля</w:t>
            </w:r>
          </w:p>
        </w:tc>
        <w:tc>
          <w:tcPr>
            <w:tcW w:w="3966" w:type="dxa"/>
            <w:shd w:val="clear" w:color="auto" w:fill="auto"/>
          </w:tcPr>
          <w:p w14:paraId="420F8CDE" w14:textId="59924629" w:rsidR="00F5584A" w:rsidRPr="000920A0" w:rsidRDefault="00F5584A" w:rsidP="00E20D5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алфавит,</w:t>
            </w:r>
            <w:r w:rsidRPr="00950C93">
              <w:t xml:space="preserve"> </w:t>
            </w:r>
            <w:r w:rsidRPr="00950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Азбука. Значение алфавита.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99BF16B" w14:textId="32637566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87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52, 53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75A7E28" w14:textId="03583554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7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https://resh.edu.ru/subject/lesson/6218/start/188511/</w:t>
              </w:r>
            </w:hyperlink>
          </w:p>
          <w:p w14:paraId="1E898EBC" w14:textId="147A6AA8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1E357540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3DFDF83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4874E07C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457070C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0" w:type="dxa"/>
            <w:shd w:val="clear" w:color="auto" w:fill="auto"/>
          </w:tcPr>
          <w:p w14:paraId="49B63BC3" w14:textId="6F076378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29092781" w14:textId="1A378EE8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649">
              <w:rPr>
                <w:rFonts w:ascii="Times New Roman" w:eastAsia="Calibri" w:hAnsi="Times New Roman" w:cs="Times New Roman"/>
                <w:sz w:val="24"/>
                <w:szCs w:val="24"/>
              </w:rPr>
              <w:t>Алфавит. Алфавитный порядок слов. Использование алфавита при работе со словарями.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F3D3656" w14:textId="4C9B89C8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414">
              <w:rPr>
                <w:rFonts w:ascii="Times New Roman" w:eastAsia="Calibri" w:hAnsi="Times New Roman" w:cs="Times New Roman"/>
                <w:sz w:val="24"/>
                <w:szCs w:val="24"/>
              </w:rPr>
              <w:t>стр.5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C156842" w14:textId="2DA62321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https://resh.edu.ru/subject/lesson/6218/start/188511/</w:t>
              </w:r>
            </w:hyperlink>
          </w:p>
          <w:p w14:paraId="646D67EE" w14:textId="4D0EE63B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https://resh.edu.ru/subject/lesson/6413/start/281763/</w:t>
              </w:r>
            </w:hyperlink>
          </w:p>
          <w:p w14:paraId="4A5A5D1B" w14:textId="05AD4CF1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7B2A2D0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B1CBC68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67A3C7B3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6D4D4E1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0" w:type="dxa"/>
            <w:shd w:val="clear" w:color="auto" w:fill="auto"/>
          </w:tcPr>
          <w:p w14:paraId="6DF7A1CA" w14:textId="63F4505B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4640359C" w14:textId="77777777" w:rsidR="00600998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звуки. Буквы, </w:t>
            </w:r>
          </w:p>
          <w:p w14:paraId="3B74B86A" w14:textId="28557F2F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207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обозначающие гласные звуки. Смыслоразличительная роль гласных звуков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3207">
              <w:rPr>
                <w:rFonts w:ascii="Times New Roman" w:eastAsia="Calibri" w:hAnsi="Times New Roman" w:cs="Times New Roman"/>
                <w:sz w:val="24"/>
                <w:szCs w:val="24"/>
              </w:rPr>
              <w:t>букв, обозначающих гласные звуки.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7D38391" w14:textId="16D04BC8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E4">
              <w:rPr>
                <w:rFonts w:ascii="Times New Roman" w:eastAsia="Calibri" w:hAnsi="Times New Roman" w:cs="Times New Roman"/>
                <w:sz w:val="24"/>
                <w:szCs w:val="24"/>
              </w:rPr>
              <w:t>стр.5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E2AE4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65968C3" w14:textId="3CEE8611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https://resh.edu.ru/subject/lesson/6427/start/179598/</w:t>
              </w:r>
            </w:hyperlink>
          </w:p>
          <w:p w14:paraId="586B08F9" w14:textId="06FF2C76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1D44143F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7C97BEB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2743FA2C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1311C5C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700" w:type="dxa"/>
            <w:shd w:val="clear" w:color="auto" w:fill="auto"/>
          </w:tcPr>
          <w:p w14:paraId="2419B257" w14:textId="6A618461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3966" w:type="dxa"/>
            <w:shd w:val="clear" w:color="auto" w:fill="auto"/>
          </w:tcPr>
          <w:p w14:paraId="08DB80EF" w14:textId="064571C0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11">
              <w:rPr>
                <w:rFonts w:ascii="Times New Roman" w:eastAsia="Calibri" w:hAnsi="Times New Roman" w:cs="Times New Roman"/>
                <w:sz w:val="24"/>
                <w:szCs w:val="24"/>
              </w:rPr>
              <w:t>Гласные звуки и буквы, обозначающие гласные звуки. Буквы е, ё, ю, я и их функции в слове.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7EE15AE" w14:textId="59D7B0BB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E4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8E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0A0DF2A" w14:textId="539FC347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https://znaika.ru/catalog/1-klass/russian/Oboznachenie-myagkosti-i-tvyordosti-soglasnogo-zvuka-na-pisme-glasnymi-bukvami.html</w:t>
              </w:r>
            </w:hyperlink>
          </w:p>
          <w:p w14:paraId="33C2B1A4" w14:textId="40F636CB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F25BCF7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5CF2825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604656AB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5E11EA8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0" w:type="dxa"/>
            <w:shd w:val="clear" w:color="auto" w:fill="auto"/>
          </w:tcPr>
          <w:p w14:paraId="58620778" w14:textId="0ACCB17C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3966" w:type="dxa"/>
            <w:shd w:val="clear" w:color="auto" w:fill="auto"/>
          </w:tcPr>
          <w:p w14:paraId="43C56AEC" w14:textId="4FFB449D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945">
              <w:rPr>
                <w:rFonts w:ascii="Times New Roman" w:eastAsia="Calibri" w:hAnsi="Times New Roman" w:cs="Times New Roman"/>
                <w:sz w:val="24"/>
                <w:szCs w:val="24"/>
              </w:rPr>
              <w:t>Слова с буквой э. Слова с буквой э, которые пришли в наш язык из других языков.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7A3C1E5" w14:textId="778C3D23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E4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E2A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F1F3D25" w14:textId="65AC0B01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https://resh.edu.ru/subject/lesson/6426/start/219898/</w:t>
              </w:r>
            </w:hyperlink>
          </w:p>
          <w:p w14:paraId="30521FB8" w14:textId="1BF207BA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997B227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B9A79FB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13B4001E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0577B8B7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0" w:type="dxa"/>
            <w:shd w:val="clear" w:color="auto" w:fill="auto"/>
          </w:tcPr>
          <w:p w14:paraId="5CF5E8BF" w14:textId="45102AA4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апреля</w:t>
            </w:r>
          </w:p>
        </w:tc>
        <w:tc>
          <w:tcPr>
            <w:tcW w:w="3966" w:type="dxa"/>
            <w:shd w:val="clear" w:color="auto" w:fill="auto"/>
          </w:tcPr>
          <w:p w14:paraId="41F9256F" w14:textId="0D39E4FD" w:rsidR="00F5584A" w:rsidRPr="00B638B1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38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E1DE23A" w14:textId="40529F5E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AE4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8E2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7594E68" w14:textId="53F33777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https://resh.edu.ru/subject/lesson/3614/conspect/188555/</w:t>
              </w:r>
            </w:hyperlink>
          </w:p>
          <w:p w14:paraId="2B7C88D0" w14:textId="685B730B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639960D0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E23EFD2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7E45C8F4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B75348B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0" w:type="dxa"/>
            <w:shd w:val="clear" w:color="auto" w:fill="auto"/>
          </w:tcPr>
          <w:p w14:paraId="5A6DBACC" w14:textId="6B52B856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3EA3F927" w14:textId="7A4F5D9C" w:rsidR="00600998" w:rsidRPr="00D05E9A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E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гласных звуков буквами в ударных и безударных слогах. Особенности проверочного и проверяемого слов.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39A2D3A" w14:textId="0B92EBB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D7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35ED7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5E981D1" w14:textId="3A735059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https://www.youtube.com/watch?v=ipx11mPCgnY&amp;list=PLPLJUpFxaEzbm3COhJ9vNDvWPmcvcZdfj&amp;index=50&amp;t=0s</w:t>
              </w:r>
            </w:hyperlink>
          </w:p>
          <w:p w14:paraId="3CC5DEAA" w14:textId="7CDA833C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DFBFC5F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70D8F79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7E4462D7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63B3B17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0" w:type="dxa"/>
            <w:shd w:val="clear" w:color="auto" w:fill="auto"/>
          </w:tcPr>
          <w:p w14:paraId="3956C456" w14:textId="49123BFF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50B6EF0F" w14:textId="4C9B89E1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C64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Правописание гласных в ударных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C646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безударных слогах.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4FDE7CC" w14:textId="23E375D1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215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7D4EA07" w14:textId="133CAA12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5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https://znaika.ru/catalog/3-klass/russian/Bezudarnye-glasnye-v-korne-slova</w:t>
              </w:r>
            </w:hyperlink>
          </w:p>
          <w:p w14:paraId="6BB22C50" w14:textId="09302A56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2D5AE389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2D7DCF5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0E834F19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090C905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0" w:type="dxa"/>
            <w:shd w:val="clear" w:color="auto" w:fill="auto"/>
          </w:tcPr>
          <w:p w14:paraId="6D7C827B" w14:textId="6CC48D5F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3966" w:type="dxa"/>
            <w:shd w:val="clear" w:color="auto" w:fill="auto"/>
          </w:tcPr>
          <w:p w14:paraId="5CA69554" w14:textId="606756D6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A55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DBBA00A" w14:textId="674F282F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215">
              <w:rPr>
                <w:rFonts w:ascii="Times New Roman" w:eastAsia="Calibri" w:hAnsi="Times New Roman" w:cs="Times New Roman"/>
                <w:sz w:val="24"/>
                <w:szCs w:val="24"/>
              </w:rPr>
              <w:t>стр.6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87215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86B9D59" w14:textId="4121D226" w:rsidR="00F5584A" w:rsidRDefault="00EE67B0" w:rsidP="00EA5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6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https://znaika.ru/catalog/1-klass/russian/Bezudarnye-glasnye-v-korne-slova.-Podbor-proverochnykh-slov-k-slovam-s-bezudarnym-glasnym-v-korne.html</w:t>
              </w:r>
            </w:hyperlink>
          </w:p>
          <w:p w14:paraId="21F78862" w14:textId="58FAEF8B" w:rsidR="00F5584A" w:rsidRPr="00EF7A62" w:rsidRDefault="00F5584A" w:rsidP="00EA5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3037EF0B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CDA51DC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32C68BCD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E7E3464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0" w:type="dxa"/>
            <w:shd w:val="clear" w:color="auto" w:fill="auto"/>
          </w:tcPr>
          <w:p w14:paraId="2AACD704" w14:textId="3044AE90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3966" w:type="dxa"/>
            <w:shd w:val="clear" w:color="auto" w:fill="auto"/>
          </w:tcPr>
          <w:p w14:paraId="43C18381" w14:textId="3DA30F56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03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речи. Составление устного рассказа по рисунку и опорным словам.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1DEB78A" w14:textId="7D5EB0FD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DF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8341482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1037DF1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E0361AB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1F30A9CA" w14:textId="77777777" w:rsidTr="00F96620">
        <w:trPr>
          <w:gridAfter w:val="1"/>
          <w:wAfter w:w="2126" w:type="dxa"/>
          <w:trHeight w:val="571"/>
        </w:trPr>
        <w:tc>
          <w:tcPr>
            <w:tcW w:w="845" w:type="dxa"/>
            <w:shd w:val="clear" w:color="auto" w:fill="auto"/>
          </w:tcPr>
          <w:p w14:paraId="05EE1789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0" w:type="dxa"/>
            <w:shd w:val="clear" w:color="auto" w:fill="auto"/>
          </w:tcPr>
          <w:p w14:paraId="1A099101" w14:textId="7C573FD9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апреля</w:t>
            </w:r>
          </w:p>
        </w:tc>
        <w:tc>
          <w:tcPr>
            <w:tcW w:w="3966" w:type="dxa"/>
            <w:shd w:val="clear" w:color="auto" w:fill="auto"/>
          </w:tcPr>
          <w:p w14:paraId="7C0C899C" w14:textId="4F94987B" w:rsidR="00F5584A" w:rsidRPr="00182430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24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Согласные звуки и буквы, обозначающие согласные звуки.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80812FF" w14:textId="54673D6B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510CD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74</w:t>
            </w:r>
            <w:r w:rsidRPr="00510CD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75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8DC9D32" w14:textId="0D666574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57" w:history="1"/>
            <w:hyperlink r:id="rId158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https://resh.edu.ru/subject/lesson/6252/conspect/129057/</w:t>
              </w:r>
            </w:hyperlink>
          </w:p>
          <w:p w14:paraId="38CD74B6" w14:textId="29A1A250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3D034D2C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2B46FC5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0998" w:rsidRPr="00EF7A62" w14:paraId="3CE5E6F9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8EE8054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700" w:type="dxa"/>
            <w:shd w:val="clear" w:color="auto" w:fill="auto"/>
          </w:tcPr>
          <w:p w14:paraId="60BDD71A" w14:textId="6A04E4DD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6DF1F050" w14:textId="57E65585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40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Согласные звуки и буквы, обозначающие согласные звуки. Удвоенные согласные. Перенос слов с удвоенными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согласными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59D0E2B" w14:textId="47A3826D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CDF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Pr="00510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F0B7166" w14:textId="6EAFC5F7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9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https://resh.edu.ru/subject/lesson/6217/start/299556/</w:t>
              </w:r>
            </w:hyperlink>
          </w:p>
          <w:p w14:paraId="2535710C" w14:textId="5D5B9FB9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E3EA2B8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3F519A7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639BB667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ADAA6FC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0" w:type="dxa"/>
            <w:shd w:val="clear" w:color="auto" w:fill="auto"/>
          </w:tcPr>
          <w:p w14:paraId="11450B29" w14:textId="23436618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апреля</w:t>
            </w:r>
          </w:p>
        </w:tc>
        <w:tc>
          <w:tcPr>
            <w:tcW w:w="3966" w:type="dxa"/>
            <w:shd w:val="clear" w:color="auto" w:fill="auto"/>
          </w:tcPr>
          <w:p w14:paraId="20C9CFCE" w14:textId="6DAA10DC" w:rsidR="00600998" w:rsidRPr="00F00B76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0B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Буквы й и </w:t>
            </w:r>
            <w:proofErr w:type="spellStart"/>
            <w:proofErr w:type="gramStart"/>
            <w:r w:rsidRPr="00F00B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F00B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Звуки [й’] и [и]. Перенос слов с буквой й. Словарный диктант.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935D63E" w14:textId="3B26D151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57F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78</w:t>
            </w:r>
            <w:r w:rsidRPr="00157F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79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446BC18" w14:textId="734FACF8" w:rsidR="00600998" w:rsidRDefault="00EE67B0" w:rsidP="00C8215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60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https://videouroki.net/video/20-soghlasnyi-zvuk-i-i-bukva-i.html</w:t>
              </w:r>
            </w:hyperlink>
          </w:p>
          <w:p w14:paraId="21690282" w14:textId="01849E01" w:rsidR="00600998" w:rsidRPr="00EF7A62" w:rsidRDefault="00600998" w:rsidP="00C8215C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49203FA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0AF63FE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584A" w:rsidRPr="00EF7A62" w14:paraId="2FA7FE89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7B170EC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0" w:type="dxa"/>
            <w:shd w:val="clear" w:color="auto" w:fill="auto"/>
          </w:tcPr>
          <w:p w14:paraId="1D45FB6F" w14:textId="4D62BF34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3966" w:type="dxa"/>
            <w:shd w:val="clear" w:color="auto" w:fill="auto"/>
          </w:tcPr>
          <w:p w14:paraId="20CB81CE" w14:textId="7721F1B3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B82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A3F8351" w14:textId="004162FA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F4C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Pr="00157F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65841B9" w14:textId="4FD4AB33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1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https://resh.edu.ru/subject/lesson/6415/start/120018/</w:t>
              </w:r>
            </w:hyperlink>
          </w:p>
          <w:p w14:paraId="319D9F35" w14:textId="1555598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6F1737F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7E88E4C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3FC24759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ADC8A3C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0" w:type="dxa"/>
            <w:shd w:val="clear" w:color="auto" w:fill="auto"/>
          </w:tcPr>
          <w:p w14:paraId="59B0100A" w14:textId="2D041D2D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3966" w:type="dxa"/>
            <w:shd w:val="clear" w:color="auto" w:fill="auto"/>
          </w:tcPr>
          <w:p w14:paraId="52642D38" w14:textId="3015581B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41B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Парные и непарные по твёрдости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41B8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мягкости согласные звуки и их обозначение на письме буквами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8279229" w14:textId="655D37E3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r w:rsidRPr="00157F4C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8</w:t>
            </w:r>
            <w:r w:rsidRPr="00157F4C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 xml:space="preserve">3, </w:t>
            </w:r>
            <w:r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8</w:t>
            </w:r>
            <w:r w:rsidRPr="00157F4C"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BA3627C" w14:textId="1186799D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  <w:hyperlink r:id="rId162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iCs/>
                  <w:spacing w:val="-4"/>
                  <w:sz w:val="24"/>
                  <w:szCs w:val="24"/>
                </w:rPr>
                <w:t>https://videouroki.net/video/19-tvierdyie-i-miaghkiie-soghlasnyie-zvuki-i-bukvy-dlia-ikh-oboznachieniia.html</w:t>
              </w:r>
            </w:hyperlink>
          </w:p>
          <w:p w14:paraId="511F2069" w14:textId="325ED879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322B3D1A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FD3E9EF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4"/>
                <w:sz w:val="24"/>
                <w:szCs w:val="24"/>
              </w:rPr>
            </w:pPr>
          </w:p>
        </w:tc>
      </w:tr>
      <w:tr w:rsidR="00F5584A" w:rsidRPr="00EF7A62" w14:paraId="3248C1C9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B37ECCA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0" w:type="dxa"/>
            <w:shd w:val="clear" w:color="auto" w:fill="auto"/>
          </w:tcPr>
          <w:p w14:paraId="4B83B17D" w14:textId="5B63A2C4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апреля</w:t>
            </w:r>
          </w:p>
        </w:tc>
        <w:tc>
          <w:tcPr>
            <w:tcW w:w="3966" w:type="dxa"/>
            <w:shd w:val="clear" w:color="auto" w:fill="auto"/>
          </w:tcPr>
          <w:p w14:paraId="163CD36B" w14:textId="6C654CEE" w:rsidR="00F5584A" w:rsidRPr="00F00B76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42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Твёрдые и мягкие согласные звуки и их обозначение на письме буквами.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6875C87" w14:textId="3008298B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57F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85</w:t>
            </w:r>
            <w:r w:rsidRPr="00157F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060D256" w14:textId="0557764D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63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https://resh.edu.ru/subject/lesson/6415/start/120018/</w:t>
              </w:r>
            </w:hyperlink>
          </w:p>
          <w:p w14:paraId="01F58AC7" w14:textId="10A6F710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3D99EB4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EAA31E4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0998" w:rsidRPr="00EF7A62" w14:paraId="6B439BD3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C3EFA36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0" w:type="dxa"/>
            <w:shd w:val="clear" w:color="auto" w:fill="auto"/>
          </w:tcPr>
          <w:p w14:paraId="0711BA52" w14:textId="359BCD0B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966" w:type="dxa"/>
            <w:shd w:val="clear" w:color="auto" w:fill="auto"/>
          </w:tcPr>
          <w:p w14:paraId="4E2580F4" w14:textId="4DA66879" w:rsidR="00600998" w:rsidRPr="00F00B76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C427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Буква «мягкий знак» (ь) как показатель мягкости согласного звука.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FD0EE14" w14:textId="24EE70E9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57F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87</w:t>
            </w:r>
            <w:r w:rsidRPr="00157F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9C4A1BA" w14:textId="74F9DB37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64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https://resh.edu.ru/subject/lesson/6383/start/213721/</w:t>
              </w:r>
            </w:hyperlink>
          </w:p>
          <w:p w14:paraId="5D4A3C25" w14:textId="6227BE83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3F25134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221F1BD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0998" w:rsidRPr="00EF7A62" w14:paraId="6AED056D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BBDE864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0" w:type="dxa"/>
            <w:shd w:val="clear" w:color="auto" w:fill="auto"/>
          </w:tcPr>
          <w:p w14:paraId="5F88FCBF" w14:textId="370DB1B4" w:rsidR="00600998" w:rsidRPr="00EF7A62" w:rsidRDefault="00EE67B0" w:rsidP="00EE6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3966" w:type="dxa"/>
            <w:shd w:val="clear" w:color="auto" w:fill="auto"/>
          </w:tcPr>
          <w:p w14:paraId="255522F9" w14:textId="6337E5E8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07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Обозначение мягкости согласного звука на конце</w:t>
            </w:r>
            <w:r w:rsidRPr="00C407C0">
              <w:t xml:space="preserve"> </w:t>
            </w:r>
            <w:r w:rsidRPr="00C407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и в середине слова буквой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407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«мягкий знак» (ь). Перенос слов с буквой «мягкий знак» (ь).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E2B8066" w14:textId="4505234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A25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89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AFFC874" w14:textId="28C45434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65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https://videouroki.net/video/12-pierienos-slov.html</w:t>
              </w:r>
            </w:hyperlink>
          </w:p>
          <w:p w14:paraId="75E9B001" w14:textId="76AC4C80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2112063C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B85E69D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584A" w:rsidRPr="00EF7A62" w14:paraId="700A9F56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1F6121F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0" w:type="dxa"/>
            <w:shd w:val="clear" w:color="auto" w:fill="auto"/>
          </w:tcPr>
          <w:p w14:paraId="7821FBE9" w14:textId="64E131C8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3966" w:type="dxa"/>
            <w:shd w:val="clear" w:color="auto" w:fill="auto"/>
          </w:tcPr>
          <w:p w14:paraId="4ACA12E1" w14:textId="301F2503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E41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Правописание слов с мягким знаком (ь). Работа с текстом: составление текста из деформированных предложений с опорой на рисунок.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54317AE" w14:textId="7189F23A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A25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90, 91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48467A7" w14:textId="34B810C2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hyperlink r:id="rId166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pacing w:val="-4"/>
                  <w:sz w:val="24"/>
                  <w:szCs w:val="24"/>
                </w:rPr>
                <w:t>https://resh.edu.ru/subject/lesson/6383/start/213721/</w:t>
              </w:r>
            </w:hyperlink>
          </w:p>
          <w:p w14:paraId="39F0552A" w14:textId="78342BE2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53FFF5C3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D841AF3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5584A" w:rsidRPr="00EF7A62" w14:paraId="6C038B43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28F95E2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0" w:type="dxa"/>
            <w:shd w:val="clear" w:color="auto" w:fill="auto"/>
          </w:tcPr>
          <w:p w14:paraId="3975F1D1" w14:textId="5DE72DFE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3966" w:type="dxa"/>
            <w:shd w:val="clear" w:color="auto" w:fill="auto"/>
          </w:tcPr>
          <w:p w14:paraId="7CCABC48" w14:textId="285B40EC" w:rsidR="00F5584A" w:rsidRPr="00446CBE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6C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Глухие и звонкие согласные звуки.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8A622CD" w14:textId="09FC9E69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72A">
              <w:rPr>
                <w:rFonts w:ascii="Times New Roman" w:eastAsia="Calibri" w:hAnsi="Times New Roman" w:cs="Times New Roman"/>
                <w:sz w:val="24"/>
                <w:szCs w:val="24"/>
              </w:rPr>
              <w:t>стр.9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3472A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4578B3D" w14:textId="12C3A16D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7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https://videouroki.net/video/17-soghlasnyie-zvuki.html</w:t>
              </w:r>
            </w:hyperlink>
          </w:p>
          <w:p w14:paraId="6891C3B3" w14:textId="4497F324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3B0D90D4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1279F6F3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3C7ED4E4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F027203" w14:textId="77777777" w:rsidR="00F5584A" w:rsidRPr="00EF7A62" w:rsidRDefault="00F5584A" w:rsidP="00E20D52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700" w:type="dxa"/>
            <w:shd w:val="clear" w:color="auto" w:fill="auto"/>
          </w:tcPr>
          <w:p w14:paraId="7BDCD3D9" w14:textId="059CFA7C" w:rsidR="00F5584A" w:rsidRPr="00EF7A62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мая</w:t>
            </w:r>
          </w:p>
        </w:tc>
        <w:tc>
          <w:tcPr>
            <w:tcW w:w="3966" w:type="dxa"/>
            <w:shd w:val="clear" w:color="auto" w:fill="auto"/>
          </w:tcPr>
          <w:p w14:paraId="61B82836" w14:textId="4B2E5169" w:rsidR="00F5584A" w:rsidRPr="00EF7A62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2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Парные звонкие и глухие согласные звуки. Непарные по глухости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C2F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звонкости согласные звуки.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0EB8D89" w14:textId="45F129EF" w:rsidR="00F5584A" w:rsidRPr="00EF7A62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F4">
              <w:rPr>
                <w:rFonts w:ascii="Times New Roman" w:eastAsia="Calibri" w:hAnsi="Times New Roman" w:cs="Times New Roman"/>
                <w:sz w:val="24"/>
                <w:szCs w:val="24"/>
              </w:rPr>
              <w:t>стр.9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645F4">
              <w:rPr>
                <w:rFonts w:ascii="Times New Roman" w:eastAsia="Calibri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786C0D7C" w14:textId="19E7D149" w:rsidR="00F5584A" w:rsidRDefault="00EE67B0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8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https://www.youtube.com/watch?v=8v95DNkNxrs&amp;list=PLPLJUpFxaEzbm3COhJ9vNDvWPmcvcZdfj&amp;index=51</w:t>
              </w:r>
            </w:hyperlink>
          </w:p>
          <w:p w14:paraId="17A1AC85" w14:textId="60BB819C" w:rsidR="00F5584A" w:rsidRPr="00EF7A62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30642596" w14:textId="77777777" w:rsidR="00F5584A" w:rsidRPr="00EF7A62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D02B8F9" w14:textId="77777777" w:rsidR="00F5584A" w:rsidRPr="00EF7A62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785F5CBC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68B9FDA7" w14:textId="77777777" w:rsidR="00600998" w:rsidRPr="00EF7A62" w:rsidRDefault="00600998" w:rsidP="00E20D52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0" w:type="dxa"/>
            <w:shd w:val="clear" w:color="auto" w:fill="auto"/>
          </w:tcPr>
          <w:p w14:paraId="4244CCCE" w14:textId="19939FB1" w:rsidR="00600998" w:rsidRPr="00EF7A62" w:rsidRDefault="00EE67B0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6471CC35" w14:textId="732781A4" w:rsidR="00600998" w:rsidRPr="00446CBE" w:rsidRDefault="00600998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1F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проверочных и проверяемы х слов для парных согласных (общее представление).</w:t>
            </w:r>
            <w:proofErr w:type="gramEnd"/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CB3F121" w14:textId="7D626DD7" w:rsidR="00600998" w:rsidRPr="00EF7A62" w:rsidRDefault="00600998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5F4">
              <w:rPr>
                <w:rFonts w:ascii="Times New Roman" w:eastAsia="Calibri" w:hAnsi="Times New Roman" w:cs="Times New Roman"/>
                <w:sz w:val="24"/>
                <w:szCs w:val="24"/>
              </w:rPr>
              <w:t>стр.9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6-98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1228772B" w14:textId="3E8DB49E" w:rsidR="00600998" w:rsidRDefault="00EE67B0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9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https://resh.edu.ru/subject/lesson/6249/conspect/189232/</w:t>
              </w:r>
            </w:hyperlink>
          </w:p>
          <w:p w14:paraId="1E368410" w14:textId="148CD084" w:rsidR="00600998" w:rsidRPr="00EF7A62" w:rsidRDefault="00600998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2C752411" w14:textId="77777777" w:rsidR="00600998" w:rsidRPr="00EF7A62" w:rsidRDefault="00600998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4F57A3E" w14:textId="77777777" w:rsidR="00600998" w:rsidRPr="00EF7A62" w:rsidRDefault="00600998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5392F0F6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D758BAF" w14:textId="77777777" w:rsidR="00600998" w:rsidRPr="00EF7A62" w:rsidRDefault="00600998" w:rsidP="00E20D52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0" w:type="dxa"/>
            <w:shd w:val="clear" w:color="auto" w:fill="auto"/>
          </w:tcPr>
          <w:p w14:paraId="217CAE4A" w14:textId="75392A07" w:rsidR="00600998" w:rsidRPr="00EF7A62" w:rsidRDefault="00EE67B0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47370E25" w14:textId="1791DB14" w:rsidR="00600998" w:rsidRPr="00421F9B" w:rsidRDefault="00600998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F9B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буквой парного по глухости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F9B">
              <w:rPr>
                <w:rFonts w:ascii="Times New Roman" w:eastAsia="Calibri" w:hAnsi="Times New Roman" w:cs="Times New Roman"/>
                <w:sz w:val="24"/>
                <w:szCs w:val="24"/>
              </w:rPr>
              <w:t>звонкости согласного звука на конце слова.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626834D" w14:textId="0F32C39D" w:rsidR="00600998" w:rsidRPr="00EF7A62" w:rsidRDefault="00600998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85">
              <w:rPr>
                <w:rFonts w:ascii="Times New Roman" w:eastAsia="Calibri" w:hAnsi="Times New Roman" w:cs="Times New Roman"/>
                <w:sz w:val="24"/>
                <w:szCs w:val="24"/>
              </w:rPr>
              <w:t>стр.9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9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3408881" w14:textId="0EB5AF51" w:rsidR="00600998" w:rsidRDefault="00EE67B0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0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https://resh.edu.ru/subject/lesson/6249/conspect/189232/</w:t>
              </w:r>
            </w:hyperlink>
          </w:p>
          <w:p w14:paraId="2E87DCFE" w14:textId="6D3E2BBF" w:rsidR="00600998" w:rsidRPr="00EF7A62" w:rsidRDefault="00600998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2D35C2B5" w14:textId="77777777" w:rsidR="00600998" w:rsidRPr="00EF7A62" w:rsidRDefault="00600998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27B69B5" w14:textId="77777777" w:rsidR="00600998" w:rsidRPr="00EF7A62" w:rsidRDefault="00600998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4F1D068F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732EDA7" w14:textId="77777777" w:rsidR="00F5584A" w:rsidRPr="00EF7A62" w:rsidRDefault="00F5584A" w:rsidP="00E20D52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0" w:type="dxa"/>
            <w:shd w:val="clear" w:color="auto" w:fill="auto"/>
          </w:tcPr>
          <w:p w14:paraId="07D3F9CF" w14:textId="4060DB37" w:rsidR="00F5584A" w:rsidRPr="00EF7A62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3966" w:type="dxa"/>
            <w:shd w:val="clear" w:color="auto" w:fill="auto"/>
          </w:tcPr>
          <w:p w14:paraId="6A234161" w14:textId="445B2272" w:rsidR="00F5584A" w:rsidRPr="00421F9B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01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диктант.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5901581" w14:textId="77777777" w:rsidR="00F5584A" w:rsidRPr="00EF7A62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6395EBF3" w14:textId="77777777" w:rsidR="00F5584A" w:rsidRPr="00EF7A62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989AD4F" w14:textId="77777777" w:rsidR="00F5584A" w:rsidRPr="00EF7A62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01CA75FC" w14:textId="4AEB21D7" w:rsidR="00F5584A" w:rsidRPr="00EF7A62" w:rsidRDefault="00F5584A" w:rsidP="00E20D52">
            <w:pPr>
              <w:spacing w:after="0" w:line="233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0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электронной почте</w:t>
            </w:r>
          </w:p>
        </w:tc>
      </w:tr>
      <w:tr w:rsidR="00F5584A" w:rsidRPr="00EF7A62" w14:paraId="24E66466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79176C4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0" w:type="dxa"/>
            <w:shd w:val="clear" w:color="auto" w:fill="auto"/>
          </w:tcPr>
          <w:p w14:paraId="12860D61" w14:textId="072B4A42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3966" w:type="dxa"/>
            <w:shd w:val="clear" w:color="auto" w:fill="auto"/>
          </w:tcPr>
          <w:p w14:paraId="3BBC035A" w14:textId="5C9BE65E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40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Шипящие согласные звуки. Непарные твёрдые и непарные мягкие шипящие звуки. Анализ ошибок, допущенных в диктанте.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6D9679E" w14:textId="02736796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7BA7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105, 106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0FDB335A" w14:textId="4F4EBF16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1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https://resh.edu.ru/subject/lesson/6252/start/129058/</w:t>
              </w:r>
            </w:hyperlink>
          </w:p>
          <w:p w14:paraId="4D68DCA8" w14:textId="05E63B32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AE60514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755DA741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63EE7AAD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35A6533B" w14:textId="77777777" w:rsidR="00F5584A" w:rsidRPr="00EF7A62" w:rsidRDefault="00F5584A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0" w:type="dxa"/>
            <w:shd w:val="clear" w:color="auto" w:fill="auto"/>
          </w:tcPr>
          <w:p w14:paraId="48D3BE6C" w14:textId="1711C333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мая</w:t>
            </w:r>
          </w:p>
        </w:tc>
        <w:tc>
          <w:tcPr>
            <w:tcW w:w="3966" w:type="dxa"/>
            <w:shd w:val="clear" w:color="auto" w:fill="auto"/>
          </w:tcPr>
          <w:p w14:paraId="082A558F" w14:textId="78E4AC4A" w:rsidR="00F5584A" w:rsidRPr="00BD1CB6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1C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BD1C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чк</w:t>
            </w:r>
            <w:proofErr w:type="spellEnd"/>
            <w:r w:rsidRPr="00BD1C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D1C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чн</w:t>
            </w:r>
            <w:proofErr w:type="spellEnd"/>
            <w:r w:rsidRPr="00BD1C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чт.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5B210F03" w14:textId="3560E7F6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C6E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110-112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C827DC0" w14:textId="65CE0677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2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https://www.youtube.com/watch?v=6qPBqqwpuqs&amp;feature=youtu.be</w:t>
              </w:r>
            </w:hyperlink>
          </w:p>
          <w:p w14:paraId="4D7AF62D" w14:textId="77777777" w:rsidR="00F5584A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8FC934" w14:textId="786CC15D" w:rsidR="00F5584A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3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https://znaika.ru/catalog/1-klass/russian/Napisanie-zhi-shi%2C-cha-scha%2C-chu-schu%2C-chk-chn-v-slovakh.html</w:t>
              </w:r>
            </w:hyperlink>
          </w:p>
          <w:p w14:paraId="1E49CB8C" w14:textId="5A791E64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10126B17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DA311CC" w14:textId="77777777" w:rsidR="00F5584A" w:rsidRPr="00EF7A62" w:rsidRDefault="00F5584A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7A0A59CC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EE52832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0" w:type="dxa"/>
            <w:shd w:val="clear" w:color="auto" w:fill="auto"/>
          </w:tcPr>
          <w:p w14:paraId="4843EED7" w14:textId="57F04DD2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мая</w:t>
            </w:r>
          </w:p>
        </w:tc>
        <w:tc>
          <w:tcPr>
            <w:tcW w:w="3966" w:type="dxa"/>
            <w:shd w:val="clear" w:color="auto" w:fill="auto"/>
          </w:tcPr>
          <w:p w14:paraId="1FB51103" w14:textId="5900A1CD" w:rsidR="00600998" w:rsidRPr="004F059A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05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Правописание слов с </w:t>
            </w:r>
            <w:proofErr w:type="spellStart"/>
            <w:r w:rsidRPr="004F05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буквосочета</w:t>
            </w:r>
            <w:proofErr w:type="spellEnd"/>
            <w:r w:rsidRPr="004F05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5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ниями</w:t>
            </w:r>
            <w:proofErr w:type="spellEnd"/>
            <w:r w:rsidRPr="004F05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05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</w:t>
            </w:r>
            <w:proofErr w:type="spellEnd"/>
            <w:r w:rsidRPr="004F05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— </w:t>
            </w:r>
            <w:proofErr w:type="gramStart"/>
            <w:r w:rsidRPr="004F05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</w:t>
            </w:r>
            <w:proofErr w:type="gramEnd"/>
            <w:r w:rsidRPr="004F05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005A6BD9" w14:textId="53429739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18B">
              <w:rPr>
                <w:rFonts w:ascii="Times New Roman" w:eastAsia="Calibri" w:hAnsi="Times New Roman" w:cs="Times New Roman"/>
                <w:sz w:val="24"/>
                <w:szCs w:val="24"/>
              </w:rPr>
              <w:t>стр.11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86F1D12" w14:textId="32E7DB46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4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https://resh.edu.ru/subject/lesson/3722/start/285249/</w:t>
              </w:r>
            </w:hyperlink>
          </w:p>
          <w:p w14:paraId="08A954B4" w14:textId="77777777" w:rsidR="00600998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5DAB79" w14:textId="499B07B5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5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https://www.youtube.com/watch?v=X0Gl77aTF3U&amp;feature=youtu.be</w:t>
              </w:r>
            </w:hyperlink>
          </w:p>
          <w:p w14:paraId="27E80973" w14:textId="69654B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BBF3B4D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252B584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3F4AAAF4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7A23E6EF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0" w:type="dxa"/>
            <w:shd w:val="clear" w:color="auto" w:fill="auto"/>
          </w:tcPr>
          <w:p w14:paraId="4E5F5A88" w14:textId="7E8380B5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60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мая</w:t>
            </w:r>
          </w:p>
        </w:tc>
        <w:tc>
          <w:tcPr>
            <w:tcW w:w="3966" w:type="dxa"/>
            <w:shd w:val="clear" w:color="auto" w:fill="auto"/>
          </w:tcPr>
          <w:p w14:paraId="789962CC" w14:textId="390A01B3" w:rsidR="00600998" w:rsidRPr="004F059A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6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Правописание слов с </w:t>
            </w:r>
            <w:r w:rsidRPr="003F6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буквосочетания ми </w:t>
            </w:r>
            <w:proofErr w:type="spellStart"/>
            <w:proofErr w:type="gramStart"/>
            <w:r w:rsidRPr="003F6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</w:t>
            </w:r>
            <w:proofErr w:type="spellEnd"/>
            <w:r w:rsidRPr="003F6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—ща</w:t>
            </w:r>
            <w:proofErr w:type="gramEnd"/>
            <w:r w:rsidRPr="003F64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чу-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2F702C76" w14:textId="644C572A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D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37D4D">
              <w:rPr>
                <w:rFonts w:ascii="Times New Roman" w:eastAsia="Calibri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28DD1BD4" w14:textId="49146C67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6" w:history="1"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</w:t>
              </w:r>
              <w:r w:rsidR="00600998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n/3722/start/285249/</w:t>
              </w:r>
            </w:hyperlink>
          </w:p>
          <w:p w14:paraId="5DC1C7FA" w14:textId="77777777" w:rsidR="00600998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4FAD3" w14:textId="2CAF57A3" w:rsidR="00600998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7" w:history="1">
              <w:r w:rsidR="00600998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https://www.youtube.com/watch?v=OWyEYRgLRfU&amp;feature=youtu.be</w:t>
              </w:r>
            </w:hyperlink>
          </w:p>
          <w:p w14:paraId="7D668A8C" w14:textId="5DC9FC33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61DE1B56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0CBA376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65641268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E8D1840" w14:textId="77777777" w:rsidR="00F5584A" w:rsidRPr="00EF7A62" w:rsidRDefault="00F5584A" w:rsidP="00E20D5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700" w:type="dxa"/>
            <w:shd w:val="clear" w:color="auto" w:fill="auto"/>
          </w:tcPr>
          <w:p w14:paraId="75E81F45" w14:textId="4D1B348A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3966" w:type="dxa"/>
            <w:shd w:val="clear" w:color="auto" w:fill="auto"/>
          </w:tcPr>
          <w:p w14:paraId="650499F8" w14:textId="4C283685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4DF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(общее представление).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7C939B54" w14:textId="1F006D11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B6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EC56B6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E76BD4A" w14:textId="2C868E5C" w:rsidR="00F5584A" w:rsidRDefault="00EE67B0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8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https://resh.edu.ru/subject/lesson/6412/start/188532/</w:t>
              </w:r>
            </w:hyperlink>
          </w:p>
          <w:p w14:paraId="56A45FF6" w14:textId="77777777" w:rsidR="00F5584A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06664C" w14:textId="70285727" w:rsidR="00F5584A" w:rsidRDefault="00EE67B0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9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https://www.youtube.com/watch?v=X0Gl77aTF3U&amp;feature=youtu.be</w:t>
              </w:r>
            </w:hyperlink>
          </w:p>
          <w:p w14:paraId="45BAD65C" w14:textId="4B3D62DC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2BBE502E" w14:textId="77777777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3F16B680" w14:textId="77777777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3F1882EB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4B230BAD" w14:textId="77777777" w:rsidR="00F5584A" w:rsidRPr="00EF7A62" w:rsidRDefault="00F5584A" w:rsidP="00E20D5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0" w:type="dxa"/>
            <w:shd w:val="clear" w:color="auto" w:fill="auto"/>
          </w:tcPr>
          <w:p w14:paraId="1A83DB45" w14:textId="27BB6EF9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3966" w:type="dxa"/>
            <w:shd w:val="clear" w:color="auto" w:fill="auto"/>
          </w:tcPr>
          <w:p w14:paraId="4F7F9D5D" w14:textId="360096FC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38D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именах, отчествах, фамилиях людей, в географических названиях.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6DC4D492" w14:textId="6CA185C9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B6">
              <w:rPr>
                <w:rFonts w:ascii="Times New Roman" w:eastAsia="Calibri" w:hAnsi="Times New Roman" w:cs="Times New Roman"/>
                <w:sz w:val="24"/>
                <w:szCs w:val="24"/>
              </w:rPr>
              <w:t>стр.12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C56B6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679DCCD" w14:textId="5DF37FBA" w:rsidR="00F5584A" w:rsidRDefault="00EE67B0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0" w:history="1">
              <w:r w:rsidR="00F5584A" w:rsidRPr="000D282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https://resh.edu.ru/subject/lesson/6412/start/188532/</w:t>
              </w:r>
            </w:hyperlink>
          </w:p>
          <w:p w14:paraId="331BD26F" w14:textId="01C32548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4D64CDA8" w14:textId="77777777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2F327E00" w14:textId="77777777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584A" w:rsidRPr="00EF7A62" w14:paraId="4214148C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2A633EB3" w14:textId="77777777" w:rsidR="00F5584A" w:rsidRPr="00EF7A62" w:rsidRDefault="00F5584A" w:rsidP="00E20D5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0" w:type="dxa"/>
            <w:shd w:val="clear" w:color="auto" w:fill="auto"/>
          </w:tcPr>
          <w:p w14:paraId="3C691DE3" w14:textId="5C9CFBF4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3966" w:type="dxa"/>
            <w:shd w:val="clear" w:color="auto" w:fill="auto"/>
          </w:tcPr>
          <w:p w14:paraId="27AC6489" w14:textId="687CE4F7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462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кличках животных.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B9991CC" w14:textId="19DC5678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B6B">
              <w:rPr>
                <w:rFonts w:ascii="Times New Roman" w:eastAsia="Calibri" w:hAnsi="Times New Roman" w:cs="Times New Roman"/>
                <w:sz w:val="24"/>
                <w:szCs w:val="24"/>
              </w:rPr>
              <w:t>стр.12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55B6B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4EECD1B2" w14:textId="3F2D7B3C" w:rsidR="00F5584A" w:rsidRDefault="00EE67B0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1" w:history="1">
              <w:r w:rsidR="00F5584A" w:rsidRPr="00FD064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https://znaika.ru/catalog/1-klass/russian/Uprazhnenie-v-napisanii-slov-s-bolshoy-bukvy-i-slov-s-razdelitelnym-.html</w:t>
              </w:r>
            </w:hyperlink>
          </w:p>
          <w:p w14:paraId="6D7AF129" w14:textId="03213863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208298A0" w14:textId="77777777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4D25E6CD" w14:textId="77777777" w:rsidR="00F5584A" w:rsidRPr="00EF7A62" w:rsidRDefault="00F5584A" w:rsidP="00E20D5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0998" w:rsidRPr="00EF7A62" w14:paraId="72CDA87A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1765230B" w14:textId="77777777" w:rsidR="00600998" w:rsidRPr="00EF7A62" w:rsidRDefault="00600998" w:rsidP="00E20D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A62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0" w:type="dxa"/>
            <w:shd w:val="clear" w:color="auto" w:fill="auto"/>
          </w:tcPr>
          <w:p w14:paraId="1DFE0ADB" w14:textId="6EEEEE99" w:rsidR="00600998" w:rsidRPr="00EF7A62" w:rsidRDefault="00EE67B0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3966" w:type="dxa"/>
            <w:shd w:val="clear" w:color="auto" w:fill="auto"/>
          </w:tcPr>
          <w:p w14:paraId="35F32D54" w14:textId="2BE46173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33462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Наши проекты.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4D1ECB14" w14:textId="4A71C8AC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FFF">
              <w:rPr>
                <w:rFonts w:ascii="Times New Roman" w:eastAsia="Calibri" w:hAnsi="Times New Roman" w:cs="Times New Roman"/>
                <w:sz w:val="24"/>
                <w:szCs w:val="24"/>
              </w:rPr>
              <w:t>стр.12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316196C2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07E157D0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6AF2770A" w14:textId="5CE2CFE8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рабочую почту учителя</w:t>
            </w:r>
          </w:p>
        </w:tc>
      </w:tr>
      <w:tr w:rsidR="00600998" w:rsidRPr="00EF7A62" w14:paraId="55C402B1" w14:textId="77777777" w:rsidTr="00F96620">
        <w:trPr>
          <w:gridAfter w:val="1"/>
          <w:wAfter w:w="2126" w:type="dxa"/>
          <w:trHeight w:val="159"/>
        </w:trPr>
        <w:tc>
          <w:tcPr>
            <w:tcW w:w="845" w:type="dxa"/>
            <w:shd w:val="clear" w:color="auto" w:fill="auto"/>
          </w:tcPr>
          <w:p w14:paraId="56C5353F" w14:textId="77777777" w:rsidR="00600998" w:rsidRPr="00EF7A62" w:rsidRDefault="00600998" w:rsidP="00E20D52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F7A6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700" w:type="dxa"/>
            <w:shd w:val="clear" w:color="auto" w:fill="auto"/>
          </w:tcPr>
          <w:p w14:paraId="6698A580" w14:textId="5F445758" w:rsidR="00600998" w:rsidRPr="00EE67B0" w:rsidRDefault="00EE67B0" w:rsidP="00E20D5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 неделя мая</w:t>
            </w:r>
          </w:p>
        </w:tc>
        <w:tc>
          <w:tcPr>
            <w:tcW w:w="3966" w:type="dxa"/>
            <w:shd w:val="clear" w:color="auto" w:fill="auto"/>
          </w:tcPr>
          <w:p w14:paraId="091203C2" w14:textId="0D22A39B" w:rsidR="00600998" w:rsidRPr="00EF7A62" w:rsidRDefault="00600998" w:rsidP="00E20D52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3346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Итоговое повторение.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1326DE4E" w14:textId="644A2A6F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EC1">
              <w:rPr>
                <w:rFonts w:ascii="Times New Roman" w:eastAsia="Calibri" w:hAnsi="Times New Roman" w:cs="Times New Roman"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14:paraId="552B0BFC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14:paraId="6F779E7B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14:paraId="5B07D004" w14:textId="77777777" w:rsidR="00600998" w:rsidRPr="00EF7A62" w:rsidRDefault="00600998" w:rsidP="00E20D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BA826F4" w14:textId="77777777" w:rsidR="009243BC" w:rsidRDefault="009243BC"/>
    <w:sectPr w:rsidR="009243BC" w:rsidSect="009243B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57D9D" w14:textId="77777777" w:rsidR="00600998" w:rsidRDefault="00600998" w:rsidP="009243BC">
      <w:pPr>
        <w:spacing w:after="0" w:line="240" w:lineRule="auto"/>
      </w:pPr>
      <w:r>
        <w:separator/>
      </w:r>
    </w:p>
  </w:endnote>
  <w:endnote w:type="continuationSeparator" w:id="0">
    <w:p w14:paraId="17FE0FF0" w14:textId="77777777" w:rsidR="00600998" w:rsidRDefault="00600998" w:rsidP="0092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ED275" w14:textId="77777777" w:rsidR="00600998" w:rsidRDefault="00600998" w:rsidP="009243BC">
      <w:pPr>
        <w:spacing w:after="0" w:line="240" w:lineRule="auto"/>
      </w:pPr>
      <w:r>
        <w:separator/>
      </w:r>
    </w:p>
  </w:footnote>
  <w:footnote w:type="continuationSeparator" w:id="0">
    <w:p w14:paraId="6D3FF6BE" w14:textId="77777777" w:rsidR="00600998" w:rsidRDefault="00600998" w:rsidP="0092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bullet"/>
      <w:pStyle w:val="20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4">
    <w:nsid w:val="01F7058A"/>
    <w:multiLevelType w:val="multilevel"/>
    <w:tmpl w:val="713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409A3"/>
    <w:multiLevelType w:val="multilevel"/>
    <w:tmpl w:val="B488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B4CA5"/>
    <w:multiLevelType w:val="multilevel"/>
    <w:tmpl w:val="595A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40F6A"/>
    <w:multiLevelType w:val="multilevel"/>
    <w:tmpl w:val="05BC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F38A0"/>
    <w:multiLevelType w:val="multilevel"/>
    <w:tmpl w:val="38A4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173D5"/>
    <w:multiLevelType w:val="multilevel"/>
    <w:tmpl w:val="03A0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857A79"/>
    <w:multiLevelType w:val="multilevel"/>
    <w:tmpl w:val="81B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8145E2"/>
    <w:multiLevelType w:val="multilevel"/>
    <w:tmpl w:val="8388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429A"/>
    <w:multiLevelType w:val="multilevel"/>
    <w:tmpl w:val="B4C2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35D56"/>
    <w:multiLevelType w:val="multilevel"/>
    <w:tmpl w:val="EC10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27F28"/>
    <w:multiLevelType w:val="multilevel"/>
    <w:tmpl w:val="D920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B7097"/>
    <w:multiLevelType w:val="multilevel"/>
    <w:tmpl w:val="45FC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15BF5"/>
    <w:multiLevelType w:val="multilevel"/>
    <w:tmpl w:val="3114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874EC"/>
    <w:multiLevelType w:val="multilevel"/>
    <w:tmpl w:val="99FA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87FBE"/>
    <w:multiLevelType w:val="multilevel"/>
    <w:tmpl w:val="D15C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B78C5"/>
    <w:multiLevelType w:val="multilevel"/>
    <w:tmpl w:val="C04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16"/>
  </w:num>
  <w:num w:numId="11">
    <w:abstractNumId w:val="17"/>
  </w:num>
  <w:num w:numId="12">
    <w:abstractNumId w:val="11"/>
  </w:num>
  <w:num w:numId="13">
    <w:abstractNumId w:val="18"/>
  </w:num>
  <w:num w:numId="14">
    <w:abstractNumId w:val="6"/>
  </w:num>
  <w:num w:numId="15">
    <w:abstractNumId w:val="10"/>
  </w:num>
  <w:num w:numId="16">
    <w:abstractNumId w:val="9"/>
  </w:num>
  <w:num w:numId="17">
    <w:abstractNumId w:val="19"/>
  </w:num>
  <w:num w:numId="18">
    <w:abstractNumId w:val="1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A7"/>
    <w:rsid w:val="00003704"/>
    <w:rsid w:val="000047AC"/>
    <w:rsid w:val="00010AC1"/>
    <w:rsid w:val="00012556"/>
    <w:rsid w:val="00014012"/>
    <w:rsid w:val="000231DD"/>
    <w:rsid w:val="00025133"/>
    <w:rsid w:val="0002679D"/>
    <w:rsid w:val="00032BE8"/>
    <w:rsid w:val="0005226E"/>
    <w:rsid w:val="00060259"/>
    <w:rsid w:val="00067CC6"/>
    <w:rsid w:val="000718E9"/>
    <w:rsid w:val="000804F1"/>
    <w:rsid w:val="000833FE"/>
    <w:rsid w:val="00085B86"/>
    <w:rsid w:val="000920A0"/>
    <w:rsid w:val="00093DE1"/>
    <w:rsid w:val="000963C0"/>
    <w:rsid w:val="000B3C4E"/>
    <w:rsid w:val="000C5F0E"/>
    <w:rsid w:val="000F1220"/>
    <w:rsid w:val="00104EC1"/>
    <w:rsid w:val="00113701"/>
    <w:rsid w:val="00121E5F"/>
    <w:rsid w:val="0012212F"/>
    <w:rsid w:val="0012634E"/>
    <w:rsid w:val="0013099B"/>
    <w:rsid w:val="00131E77"/>
    <w:rsid w:val="001419A2"/>
    <w:rsid w:val="00157F4C"/>
    <w:rsid w:val="001654AA"/>
    <w:rsid w:val="00182430"/>
    <w:rsid w:val="00191222"/>
    <w:rsid w:val="00191919"/>
    <w:rsid w:val="0019271F"/>
    <w:rsid w:val="001A0C58"/>
    <w:rsid w:val="001A574F"/>
    <w:rsid w:val="001C0E10"/>
    <w:rsid w:val="001C264F"/>
    <w:rsid w:val="001C2F81"/>
    <w:rsid w:val="001D0DAF"/>
    <w:rsid w:val="001D1E61"/>
    <w:rsid w:val="001D7B51"/>
    <w:rsid w:val="001E2FFA"/>
    <w:rsid w:val="001E4CAB"/>
    <w:rsid w:val="001F25F4"/>
    <w:rsid w:val="00201BF9"/>
    <w:rsid w:val="00212323"/>
    <w:rsid w:val="00213055"/>
    <w:rsid w:val="00213091"/>
    <w:rsid w:val="00214011"/>
    <w:rsid w:val="00216EBD"/>
    <w:rsid w:val="002301D8"/>
    <w:rsid w:val="0023256C"/>
    <w:rsid w:val="00236A18"/>
    <w:rsid w:val="002472E0"/>
    <w:rsid w:val="00255F94"/>
    <w:rsid w:val="0025689F"/>
    <w:rsid w:val="00260DB2"/>
    <w:rsid w:val="00264082"/>
    <w:rsid w:val="00265394"/>
    <w:rsid w:val="0027058B"/>
    <w:rsid w:val="002872F7"/>
    <w:rsid w:val="00287906"/>
    <w:rsid w:val="00296E8F"/>
    <w:rsid w:val="002A3207"/>
    <w:rsid w:val="002A712B"/>
    <w:rsid w:val="002B15EE"/>
    <w:rsid w:val="002B2AB5"/>
    <w:rsid w:val="002B3636"/>
    <w:rsid w:val="002B4E82"/>
    <w:rsid w:val="002C2C39"/>
    <w:rsid w:val="002D31B8"/>
    <w:rsid w:val="002D344F"/>
    <w:rsid w:val="002D5020"/>
    <w:rsid w:val="002E14E1"/>
    <w:rsid w:val="002E411E"/>
    <w:rsid w:val="002E4ED2"/>
    <w:rsid w:val="002F2157"/>
    <w:rsid w:val="002F4BE4"/>
    <w:rsid w:val="002F6D78"/>
    <w:rsid w:val="00306F8E"/>
    <w:rsid w:val="003103F6"/>
    <w:rsid w:val="00313D0B"/>
    <w:rsid w:val="00322C76"/>
    <w:rsid w:val="00323530"/>
    <w:rsid w:val="003273F8"/>
    <w:rsid w:val="003324E8"/>
    <w:rsid w:val="00333DEA"/>
    <w:rsid w:val="00333EEB"/>
    <w:rsid w:val="00334768"/>
    <w:rsid w:val="00335ED7"/>
    <w:rsid w:val="00340913"/>
    <w:rsid w:val="00343A98"/>
    <w:rsid w:val="003465EE"/>
    <w:rsid w:val="0035710E"/>
    <w:rsid w:val="00371456"/>
    <w:rsid w:val="0037438D"/>
    <w:rsid w:val="00377292"/>
    <w:rsid w:val="00380241"/>
    <w:rsid w:val="00380DC2"/>
    <w:rsid w:val="0038242C"/>
    <w:rsid w:val="0039071D"/>
    <w:rsid w:val="003A014D"/>
    <w:rsid w:val="003A6683"/>
    <w:rsid w:val="003D50A2"/>
    <w:rsid w:val="003D6D04"/>
    <w:rsid w:val="003D7A4C"/>
    <w:rsid w:val="003D7FB7"/>
    <w:rsid w:val="003E08E6"/>
    <w:rsid w:val="003E4204"/>
    <w:rsid w:val="003F645D"/>
    <w:rsid w:val="004049D2"/>
    <w:rsid w:val="004058CC"/>
    <w:rsid w:val="004078CE"/>
    <w:rsid w:val="00421F9B"/>
    <w:rsid w:val="004239B7"/>
    <w:rsid w:val="00423BF7"/>
    <w:rsid w:val="00433462"/>
    <w:rsid w:val="00437D4D"/>
    <w:rsid w:val="00444034"/>
    <w:rsid w:val="00444A78"/>
    <w:rsid w:val="00446CBE"/>
    <w:rsid w:val="00455B6B"/>
    <w:rsid w:val="00462D15"/>
    <w:rsid w:val="004719CA"/>
    <w:rsid w:val="00474CAE"/>
    <w:rsid w:val="00485D66"/>
    <w:rsid w:val="00490624"/>
    <w:rsid w:val="004A4BBD"/>
    <w:rsid w:val="004A4E20"/>
    <w:rsid w:val="004A709D"/>
    <w:rsid w:val="004B07DE"/>
    <w:rsid w:val="004B4DF0"/>
    <w:rsid w:val="004D1E04"/>
    <w:rsid w:val="004D21FF"/>
    <w:rsid w:val="004D3560"/>
    <w:rsid w:val="004D6E51"/>
    <w:rsid w:val="004E1520"/>
    <w:rsid w:val="004E2193"/>
    <w:rsid w:val="004E494D"/>
    <w:rsid w:val="004F059A"/>
    <w:rsid w:val="004F6F04"/>
    <w:rsid w:val="00501483"/>
    <w:rsid w:val="00507E02"/>
    <w:rsid w:val="005106A9"/>
    <w:rsid w:val="00510CDF"/>
    <w:rsid w:val="00512475"/>
    <w:rsid w:val="0051400D"/>
    <w:rsid w:val="00514590"/>
    <w:rsid w:val="00514B5F"/>
    <w:rsid w:val="00514B98"/>
    <w:rsid w:val="00553116"/>
    <w:rsid w:val="005603E8"/>
    <w:rsid w:val="005613EF"/>
    <w:rsid w:val="00574D38"/>
    <w:rsid w:val="00585FFA"/>
    <w:rsid w:val="005862F2"/>
    <w:rsid w:val="00586BB3"/>
    <w:rsid w:val="00590825"/>
    <w:rsid w:val="00595414"/>
    <w:rsid w:val="00596D13"/>
    <w:rsid w:val="005A106C"/>
    <w:rsid w:val="005A3A16"/>
    <w:rsid w:val="005A5C7C"/>
    <w:rsid w:val="005B2EEC"/>
    <w:rsid w:val="005B5D4D"/>
    <w:rsid w:val="005C08FD"/>
    <w:rsid w:val="005C11D5"/>
    <w:rsid w:val="005C1D8B"/>
    <w:rsid w:val="005C584C"/>
    <w:rsid w:val="005D5FA7"/>
    <w:rsid w:val="005E5C26"/>
    <w:rsid w:val="005E7A30"/>
    <w:rsid w:val="00600998"/>
    <w:rsid w:val="00605AA3"/>
    <w:rsid w:val="00606B37"/>
    <w:rsid w:val="00617E5C"/>
    <w:rsid w:val="00622BB5"/>
    <w:rsid w:val="00637156"/>
    <w:rsid w:val="006515EA"/>
    <w:rsid w:val="00652CEB"/>
    <w:rsid w:val="006577C6"/>
    <w:rsid w:val="00663A48"/>
    <w:rsid w:val="0069200E"/>
    <w:rsid w:val="00695E04"/>
    <w:rsid w:val="00696D89"/>
    <w:rsid w:val="006A2505"/>
    <w:rsid w:val="006A5A14"/>
    <w:rsid w:val="006C2CDB"/>
    <w:rsid w:val="006C4276"/>
    <w:rsid w:val="006D0CB9"/>
    <w:rsid w:val="0070061B"/>
    <w:rsid w:val="00701D1E"/>
    <w:rsid w:val="00702B2E"/>
    <w:rsid w:val="00705C12"/>
    <w:rsid w:val="0072517D"/>
    <w:rsid w:val="00725BCC"/>
    <w:rsid w:val="00741B82"/>
    <w:rsid w:val="00757690"/>
    <w:rsid w:val="00763684"/>
    <w:rsid w:val="00782264"/>
    <w:rsid w:val="00783FFF"/>
    <w:rsid w:val="00792D6A"/>
    <w:rsid w:val="00795027"/>
    <w:rsid w:val="007A4741"/>
    <w:rsid w:val="007C528C"/>
    <w:rsid w:val="007D0E2B"/>
    <w:rsid w:val="007D2141"/>
    <w:rsid w:val="007D2FDD"/>
    <w:rsid w:val="007D56E0"/>
    <w:rsid w:val="007D702F"/>
    <w:rsid w:val="007F439E"/>
    <w:rsid w:val="007F76D3"/>
    <w:rsid w:val="007F793D"/>
    <w:rsid w:val="00804087"/>
    <w:rsid w:val="008115ED"/>
    <w:rsid w:val="0081311E"/>
    <w:rsid w:val="008144AA"/>
    <w:rsid w:val="00815AE1"/>
    <w:rsid w:val="008230B7"/>
    <w:rsid w:val="00824113"/>
    <w:rsid w:val="00826D29"/>
    <w:rsid w:val="0083480A"/>
    <w:rsid w:val="00845ADE"/>
    <w:rsid w:val="0084702B"/>
    <w:rsid w:val="00850CDB"/>
    <w:rsid w:val="008645F4"/>
    <w:rsid w:val="00871968"/>
    <w:rsid w:val="008736DF"/>
    <w:rsid w:val="00883AAB"/>
    <w:rsid w:val="00890485"/>
    <w:rsid w:val="008A0B2A"/>
    <w:rsid w:val="008A0D3B"/>
    <w:rsid w:val="008A270A"/>
    <w:rsid w:val="008A2F94"/>
    <w:rsid w:val="008A7735"/>
    <w:rsid w:val="008C6BC6"/>
    <w:rsid w:val="008E2AE4"/>
    <w:rsid w:val="008F22AA"/>
    <w:rsid w:val="008F54AC"/>
    <w:rsid w:val="00904C1E"/>
    <w:rsid w:val="0091363E"/>
    <w:rsid w:val="00917BA7"/>
    <w:rsid w:val="009218DC"/>
    <w:rsid w:val="009243BC"/>
    <w:rsid w:val="00937E99"/>
    <w:rsid w:val="0094239E"/>
    <w:rsid w:val="00946313"/>
    <w:rsid w:val="00947168"/>
    <w:rsid w:val="0095039F"/>
    <w:rsid w:val="00950C93"/>
    <w:rsid w:val="0095518B"/>
    <w:rsid w:val="009601BD"/>
    <w:rsid w:val="00972733"/>
    <w:rsid w:val="00975789"/>
    <w:rsid w:val="00976BE0"/>
    <w:rsid w:val="00985BEB"/>
    <w:rsid w:val="00987427"/>
    <w:rsid w:val="00993641"/>
    <w:rsid w:val="009A0B4F"/>
    <w:rsid w:val="009A1601"/>
    <w:rsid w:val="009A166B"/>
    <w:rsid w:val="009A49A7"/>
    <w:rsid w:val="009C3D36"/>
    <w:rsid w:val="009C61E4"/>
    <w:rsid w:val="009C7652"/>
    <w:rsid w:val="009D70F7"/>
    <w:rsid w:val="009E1A7B"/>
    <w:rsid w:val="00A079AD"/>
    <w:rsid w:val="00A10EFF"/>
    <w:rsid w:val="00A20384"/>
    <w:rsid w:val="00A21813"/>
    <w:rsid w:val="00A26B13"/>
    <w:rsid w:val="00A42945"/>
    <w:rsid w:val="00A4497D"/>
    <w:rsid w:val="00A551F9"/>
    <w:rsid w:val="00A61B94"/>
    <w:rsid w:val="00A76E89"/>
    <w:rsid w:val="00A90326"/>
    <w:rsid w:val="00A913CB"/>
    <w:rsid w:val="00AC4105"/>
    <w:rsid w:val="00AC578F"/>
    <w:rsid w:val="00AD08C1"/>
    <w:rsid w:val="00AD6649"/>
    <w:rsid w:val="00AE54BB"/>
    <w:rsid w:val="00AF4E63"/>
    <w:rsid w:val="00B047A2"/>
    <w:rsid w:val="00B04FB8"/>
    <w:rsid w:val="00B07C0C"/>
    <w:rsid w:val="00B14C6E"/>
    <w:rsid w:val="00B407C2"/>
    <w:rsid w:val="00B60ED3"/>
    <w:rsid w:val="00B638B1"/>
    <w:rsid w:val="00B76DF8"/>
    <w:rsid w:val="00B82403"/>
    <w:rsid w:val="00B96620"/>
    <w:rsid w:val="00BA2138"/>
    <w:rsid w:val="00BB4608"/>
    <w:rsid w:val="00BB4770"/>
    <w:rsid w:val="00BD1CB6"/>
    <w:rsid w:val="00BD485B"/>
    <w:rsid w:val="00BE7D23"/>
    <w:rsid w:val="00C05350"/>
    <w:rsid w:val="00C074FD"/>
    <w:rsid w:val="00C16322"/>
    <w:rsid w:val="00C169FD"/>
    <w:rsid w:val="00C20F09"/>
    <w:rsid w:val="00C21581"/>
    <w:rsid w:val="00C21A85"/>
    <w:rsid w:val="00C262EC"/>
    <w:rsid w:val="00C26D67"/>
    <w:rsid w:val="00C407C0"/>
    <w:rsid w:val="00C4207C"/>
    <w:rsid w:val="00C46CC4"/>
    <w:rsid w:val="00C51A4E"/>
    <w:rsid w:val="00C5264C"/>
    <w:rsid w:val="00C5684D"/>
    <w:rsid w:val="00C67B0E"/>
    <w:rsid w:val="00C73C71"/>
    <w:rsid w:val="00C76CA6"/>
    <w:rsid w:val="00C8215C"/>
    <w:rsid w:val="00C87215"/>
    <w:rsid w:val="00C972DE"/>
    <w:rsid w:val="00CA05BD"/>
    <w:rsid w:val="00CA2507"/>
    <w:rsid w:val="00CA5801"/>
    <w:rsid w:val="00CA5D21"/>
    <w:rsid w:val="00CA6AE8"/>
    <w:rsid w:val="00D05448"/>
    <w:rsid w:val="00D05E9A"/>
    <w:rsid w:val="00D115D0"/>
    <w:rsid w:val="00D13B83"/>
    <w:rsid w:val="00D13D0E"/>
    <w:rsid w:val="00D14247"/>
    <w:rsid w:val="00D227A4"/>
    <w:rsid w:val="00D270CC"/>
    <w:rsid w:val="00D40759"/>
    <w:rsid w:val="00D524DF"/>
    <w:rsid w:val="00D56EFD"/>
    <w:rsid w:val="00D624F4"/>
    <w:rsid w:val="00D63479"/>
    <w:rsid w:val="00D71692"/>
    <w:rsid w:val="00D7226F"/>
    <w:rsid w:val="00D971FF"/>
    <w:rsid w:val="00DC487A"/>
    <w:rsid w:val="00DC6D7A"/>
    <w:rsid w:val="00DD1A11"/>
    <w:rsid w:val="00DD4F46"/>
    <w:rsid w:val="00DD7DBC"/>
    <w:rsid w:val="00DE37B7"/>
    <w:rsid w:val="00DF755C"/>
    <w:rsid w:val="00E07A1F"/>
    <w:rsid w:val="00E15E2B"/>
    <w:rsid w:val="00E20D52"/>
    <w:rsid w:val="00E2151E"/>
    <w:rsid w:val="00E25FE4"/>
    <w:rsid w:val="00E27BDB"/>
    <w:rsid w:val="00E3472A"/>
    <w:rsid w:val="00E54D17"/>
    <w:rsid w:val="00E57027"/>
    <w:rsid w:val="00E657C5"/>
    <w:rsid w:val="00E95A5A"/>
    <w:rsid w:val="00EA59A5"/>
    <w:rsid w:val="00EC56B6"/>
    <w:rsid w:val="00EC6089"/>
    <w:rsid w:val="00EC6464"/>
    <w:rsid w:val="00EE4AF3"/>
    <w:rsid w:val="00EE67B0"/>
    <w:rsid w:val="00EF612E"/>
    <w:rsid w:val="00EF7A62"/>
    <w:rsid w:val="00F00B76"/>
    <w:rsid w:val="00F20402"/>
    <w:rsid w:val="00F238B3"/>
    <w:rsid w:val="00F264C4"/>
    <w:rsid w:val="00F5584A"/>
    <w:rsid w:val="00F76F60"/>
    <w:rsid w:val="00F83D70"/>
    <w:rsid w:val="00F96620"/>
    <w:rsid w:val="00FA30E6"/>
    <w:rsid w:val="00FA55E6"/>
    <w:rsid w:val="00FB2024"/>
    <w:rsid w:val="00FB6FB8"/>
    <w:rsid w:val="00FC3A68"/>
    <w:rsid w:val="00FC3CE6"/>
    <w:rsid w:val="00FC469C"/>
    <w:rsid w:val="00FC70DC"/>
    <w:rsid w:val="00FE19D7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8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19"/>
  </w:style>
  <w:style w:type="paragraph" w:styleId="1">
    <w:name w:val="heading 1"/>
    <w:basedOn w:val="a"/>
    <w:next w:val="a0"/>
    <w:link w:val="10"/>
    <w:qFormat/>
    <w:rsid w:val="009243BC"/>
    <w:pPr>
      <w:keepNext/>
      <w:numPr>
        <w:numId w:val="1"/>
      </w:numPr>
      <w:tabs>
        <w:tab w:val="left" w:pos="709"/>
      </w:tabs>
      <w:suppressAutoHyphens/>
      <w:spacing w:after="0" w:line="100" w:lineRule="atLeast"/>
      <w:jc w:val="both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0"/>
    <w:link w:val="21"/>
    <w:qFormat/>
    <w:rsid w:val="009243BC"/>
    <w:pPr>
      <w:keepNext/>
      <w:numPr>
        <w:ilvl w:val="1"/>
        <w:numId w:val="1"/>
      </w:numPr>
      <w:tabs>
        <w:tab w:val="left" w:pos="709"/>
      </w:tabs>
      <w:suppressAutoHyphens/>
      <w:spacing w:after="0" w:line="100" w:lineRule="atLeast"/>
      <w:jc w:val="right"/>
      <w:outlineLvl w:val="1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9243BC"/>
    <w:pPr>
      <w:keepNext/>
      <w:numPr>
        <w:ilvl w:val="2"/>
        <w:numId w:val="1"/>
      </w:numPr>
      <w:tabs>
        <w:tab w:val="left" w:pos="709"/>
      </w:tabs>
      <w:suppressAutoHyphens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9243BC"/>
    <w:pPr>
      <w:keepNext/>
      <w:numPr>
        <w:ilvl w:val="3"/>
        <w:numId w:val="1"/>
      </w:numPr>
      <w:tabs>
        <w:tab w:val="left" w:pos="709"/>
      </w:tabs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9243BC"/>
    <w:pPr>
      <w:keepNext/>
      <w:numPr>
        <w:ilvl w:val="4"/>
        <w:numId w:val="1"/>
      </w:numPr>
      <w:tabs>
        <w:tab w:val="left" w:pos="709"/>
      </w:tabs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kern w:val="1"/>
      <w:sz w:val="28"/>
      <w:lang w:eastAsia="ar-SA"/>
    </w:rPr>
  </w:style>
  <w:style w:type="paragraph" w:styleId="6">
    <w:name w:val="heading 6"/>
    <w:basedOn w:val="a"/>
    <w:next w:val="a0"/>
    <w:link w:val="60"/>
    <w:qFormat/>
    <w:rsid w:val="009243BC"/>
    <w:pPr>
      <w:keepNext/>
      <w:numPr>
        <w:ilvl w:val="5"/>
        <w:numId w:val="1"/>
      </w:numPr>
      <w:tabs>
        <w:tab w:val="left" w:pos="709"/>
      </w:tabs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9243BC"/>
    <w:pPr>
      <w:keepNext/>
      <w:numPr>
        <w:ilvl w:val="6"/>
        <w:numId w:val="1"/>
      </w:numPr>
      <w:shd w:val="clear" w:color="auto" w:fill="FFFFFF"/>
      <w:tabs>
        <w:tab w:val="left" w:pos="709"/>
      </w:tabs>
      <w:suppressAutoHyphens/>
      <w:spacing w:before="146" w:after="0" w:line="100" w:lineRule="atLeast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kern w:val="1"/>
      <w:sz w:val="28"/>
      <w:lang w:eastAsia="ar-SA"/>
    </w:rPr>
  </w:style>
  <w:style w:type="paragraph" w:styleId="8">
    <w:name w:val="heading 8"/>
    <w:basedOn w:val="a"/>
    <w:next w:val="a0"/>
    <w:link w:val="80"/>
    <w:qFormat/>
    <w:rsid w:val="009243BC"/>
    <w:pPr>
      <w:keepNext/>
      <w:numPr>
        <w:ilvl w:val="7"/>
        <w:numId w:val="1"/>
      </w:numPr>
      <w:shd w:val="clear" w:color="auto" w:fill="FFFFFF"/>
      <w:tabs>
        <w:tab w:val="left" w:pos="709"/>
      </w:tabs>
      <w:suppressAutoHyphens/>
      <w:spacing w:after="0" w:line="100" w:lineRule="atLeast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kern w:val="1"/>
      <w:sz w:val="28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9243BC"/>
    <w:pPr>
      <w:keepNext/>
      <w:numPr>
        <w:ilvl w:val="8"/>
        <w:numId w:val="1"/>
      </w:numPr>
      <w:tabs>
        <w:tab w:val="left" w:pos="709"/>
      </w:tabs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color w:val="000000"/>
      <w:spacing w:val="1"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1">
    <w:name w:val="Заголовок 2 Знак"/>
    <w:basedOn w:val="a1"/>
    <w:link w:val="2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243B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243BC"/>
    <w:rPr>
      <w:rFonts w:ascii="Times New Roman" w:eastAsia="Times New Roman" w:hAnsi="Times New Roman" w:cs="Times New Roman"/>
      <w:b/>
      <w:bCs/>
      <w:color w:val="000000"/>
      <w:kern w:val="1"/>
      <w:sz w:val="28"/>
      <w:lang w:eastAsia="ar-SA"/>
    </w:rPr>
  </w:style>
  <w:style w:type="character" w:customStyle="1" w:styleId="60">
    <w:name w:val="Заголовок 6 Знак"/>
    <w:basedOn w:val="a1"/>
    <w:link w:val="6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9243BC"/>
    <w:rPr>
      <w:rFonts w:ascii="Times New Roman" w:eastAsia="Times New Roman" w:hAnsi="Times New Roman" w:cs="Times New Roman"/>
      <w:color w:val="000000"/>
      <w:spacing w:val="5"/>
      <w:kern w:val="1"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1"/>
    <w:link w:val="8"/>
    <w:rsid w:val="009243BC"/>
    <w:rPr>
      <w:rFonts w:ascii="Times New Roman" w:eastAsia="Times New Roman" w:hAnsi="Times New Roman" w:cs="Times New Roman"/>
      <w:b/>
      <w:bCs/>
      <w:color w:val="000000"/>
      <w:spacing w:val="-3"/>
      <w:kern w:val="1"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9243BC"/>
    <w:rPr>
      <w:rFonts w:ascii="Times New Roman" w:eastAsia="Times New Roman" w:hAnsi="Times New Roman" w:cs="Times New Roman"/>
      <w:color w:val="000000"/>
      <w:spacing w:val="1"/>
      <w:kern w:val="1"/>
      <w:sz w:val="28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243BC"/>
  </w:style>
  <w:style w:type="character" w:customStyle="1" w:styleId="WW8Num1z0">
    <w:name w:val="WW8Num1z0"/>
    <w:rsid w:val="009243BC"/>
  </w:style>
  <w:style w:type="character" w:customStyle="1" w:styleId="WW8Num1z1">
    <w:name w:val="WW8Num1z1"/>
    <w:rsid w:val="009243BC"/>
  </w:style>
  <w:style w:type="character" w:customStyle="1" w:styleId="WW8Num1z2">
    <w:name w:val="WW8Num1z2"/>
    <w:rsid w:val="009243BC"/>
  </w:style>
  <w:style w:type="character" w:customStyle="1" w:styleId="WW8Num1z3">
    <w:name w:val="WW8Num1z3"/>
    <w:rsid w:val="009243BC"/>
  </w:style>
  <w:style w:type="character" w:customStyle="1" w:styleId="WW8Num1z4">
    <w:name w:val="WW8Num1z4"/>
    <w:rsid w:val="009243BC"/>
  </w:style>
  <w:style w:type="character" w:customStyle="1" w:styleId="WW8Num1z5">
    <w:name w:val="WW8Num1z5"/>
    <w:rsid w:val="009243BC"/>
  </w:style>
  <w:style w:type="character" w:customStyle="1" w:styleId="WW8Num1z6">
    <w:name w:val="WW8Num1z6"/>
    <w:rsid w:val="009243BC"/>
  </w:style>
  <w:style w:type="character" w:customStyle="1" w:styleId="WW8Num1z7">
    <w:name w:val="WW8Num1z7"/>
    <w:rsid w:val="009243BC"/>
  </w:style>
  <w:style w:type="character" w:customStyle="1" w:styleId="WW8Num1z8">
    <w:name w:val="WW8Num1z8"/>
    <w:rsid w:val="009243BC"/>
  </w:style>
  <w:style w:type="character" w:customStyle="1" w:styleId="WW8Num2z0">
    <w:name w:val="WW8Num2z0"/>
    <w:rsid w:val="009243BC"/>
  </w:style>
  <w:style w:type="character" w:customStyle="1" w:styleId="WW8Num2z1">
    <w:name w:val="WW8Num2z1"/>
    <w:rsid w:val="009243BC"/>
  </w:style>
  <w:style w:type="character" w:customStyle="1" w:styleId="WW8Num2z2">
    <w:name w:val="WW8Num2z2"/>
    <w:rsid w:val="009243BC"/>
  </w:style>
  <w:style w:type="character" w:customStyle="1" w:styleId="WW8Num2z3">
    <w:name w:val="WW8Num2z3"/>
    <w:rsid w:val="009243BC"/>
  </w:style>
  <w:style w:type="character" w:customStyle="1" w:styleId="WW8Num2z4">
    <w:name w:val="WW8Num2z4"/>
    <w:rsid w:val="009243BC"/>
  </w:style>
  <w:style w:type="character" w:customStyle="1" w:styleId="WW8Num2z5">
    <w:name w:val="WW8Num2z5"/>
    <w:rsid w:val="009243BC"/>
  </w:style>
  <w:style w:type="character" w:customStyle="1" w:styleId="WW8Num2z6">
    <w:name w:val="WW8Num2z6"/>
    <w:rsid w:val="009243BC"/>
  </w:style>
  <w:style w:type="character" w:customStyle="1" w:styleId="WW8Num2z7">
    <w:name w:val="WW8Num2z7"/>
    <w:rsid w:val="009243BC"/>
  </w:style>
  <w:style w:type="character" w:customStyle="1" w:styleId="WW8Num2z8">
    <w:name w:val="WW8Num2z8"/>
    <w:rsid w:val="009243BC"/>
  </w:style>
  <w:style w:type="character" w:customStyle="1" w:styleId="WW8Num3z0">
    <w:name w:val="WW8Num3z0"/>
    <w:rsid w:val="009243BC"/>
    <w:rPr>
      <w:rFonts w:ascii="Times New Roman" w:hAnsi="Times New Roman" w:cs="Times New Roman"/>
    </w:rPr>
  </w:style>
  <w:style w:type="character" w:customStyle="1" w:styleId="WW8Num3z1">
    <w:name w:val="WW8Num3z1"/>
    <w:rsid w:val="009243BC"/>
    <w:rPr>
      <w:rFonts w:ascii="Courier New" w:hAnsi="Courier New" w:cs="Courier New"/>
    </w:rPr>
  </w:style>
  <w:style w:type="character" w:customStyle="1" w:styleId="WW8Num3z2">
    <w:name w:val="WW8Num3z2"/>
    <w:rsid w:val="009243BC"/>
    <w:rPr>
      <w:rFonts w:ascii="Wingdings" w:hAnsi="Wingdings" w:cs="Wingdings"/>
    </w:rPr>
  </w:style>
  <w:style w:type="character" w:customStyle="1" w:styleId="WW8Num3z3">
    <w:name w:val="WW8Num3z3"/>
    <w:rsid w:val="009243BC"/>
    <w:rPr>
      <w:rFonts w:ascii="Symbol" w:hAnsi="Symbol" w:cs="Symbol"/>
    </w:rPr>
  </w:style>
  <w:style w:type="character" w:customStyle="1" w:styleId="WW8Num4z0">
    <w:name w:val="WW8Num4z0"/>
    <w:rsid w:val="009243BC"/>
    <w:rPr>
      <w:rFonts w:ascii="Times New Roman" w:hAnsi="Times New Roman" w:cs="Times New Roman"/>
    </w:rPr>
  </w:style>
  <w:style w:type="character" w:customStyle="1" w:styleId="WW8Num4z1">
    <w:name w:val="WW8Num4z1"/>
    <w:rsid w:val="009243BC"/>
    <w:rPr>
      <w:rFonts w:ascii="Courier New" w:hAnsi="Courier New" w:cs="Courier New"/>
    </w:rPr>
  </w:style>
  <w:style w:type="character" w:customStyle="1" w:styleId="WW8Num4z2">
    <w:name w:val="WW8Num4z2"/>
    <w:rsid w:val="009243BC"/>
    <w:rPr>
      <w:rFonts w:ascii="Wingdings" w:hAnsi="Wingdings" w:cs="Wingdings"/>
    </w:rPr>
  </w:style>
  <w:style w:type="character" w:customStyle="1" w:styleId="WW8Num4z3">
    <w:name w:val="WW8Num4z3"/>
    <w:rsid w:val="009243BC"/>
    <w:rPr>
      <w:rFonts w:ascii="Symbol" w:hAnsi="Symbol" w:cs="Symbol"/>
    </w:rPr>
  </w:style>
  <w:style w:type="character" w:customStyle="1" w:styleId="WW8Num5z0">
    <w:name w:val="WW8Num5z0"/>
    <w:rsid w:val="009243BC"/>
    <w:rPr>
      <w:rFonts w:ascii="Times New Roman" w:hAnsi="Times New Roman" w:cs="Times New Roman"/>
    </w:rPr>
  </w:style>
  <w:style w:type="character" w:customStyle="1" w:styleId="WW8Num5z1">
    <w:name w:val="WW8Num5z1"/>
    <w:rsid w:val="009243BC"/>
    <w:rPr>
      <w:rFonts w:ascii="Courier New" w:hAnsi="Courier New" w:cs="Courier New"/>
    </w:rPr>
  </w:style>
  <w:style w:type="character" w:customStyle="1" w:styleId="WW8Num5z2">
    <w:name w:val="WW8Num5z2"/>
    <w:rsid w:val="009243BC"/>
    <w:rPr>
      <w:rFonts w:ascii="Wingdings" w:hAnsi="Wingdings" w:cs="Wingdings"/>
    </w:rPr>
  </w:style>
  <w:style w:type="character" w:customStyle="1" w:styleId="WW8Num5z3">
    <w:name w:val="WW8Num5z3"/>
    <w:rsid w:val="009243BC"/>
    <w:rPr>
      <w:rFonts w:ascii="Symbol" w:hAnsi="Symbol" w:cs="Symbol"/>
    </w:rPr>
  </w:style>
  <w:style w:type="character" w:customStyle="1" w:styleId="WW8Num6z0">
    <w:name w:val="WW8Num6z0"/>
    <w:rsid w:val="009243BC"/>
    <w:rPr>
      <w:rFonts w:ascii="Symbol" w:hAnsi="Symbol" w:cs="Symbol"/>
      <w:sz w:val="20"/>
    </w:rPr>
  </w:style>
  <w:style w:type="character" w:customStyle="1" w:styleId="WW8Num6z1">
    <w:name w:val="WW8Num6z1"/>
    <w:rsid w:val="009243BC"/>
    <w:rPr>
      <w:rFonts w:ascii="Courier New" w:hAnsi="Courier New" w:cs="Courier New"/>
      <w:sz w:val="20"/>
    </w:rPr>
  </w:style>
  <w:style w:type="character" w:customStyle="1" w:styleId="WW8Num6z2">
    <w:name w:val="WW8Num6z2"/>
    <w:rsid w:val="009243BC"/>
    <w:rPr>
      <w:rFonts w:ascii="Wingdings" w:hAnsi="Wingdings" w:cs="Wingdings"/>
      <w:sz w:val="20"/>
    </w:rPr>
  </w:style>
  <w:style w:type="character" w:customStyle="1" w:styleId="WW8Num7z0">
    <w:name w:val="WW8Num7z0"/>
    <w:rsid w:val="009243BC"/>
    <w:rPr>
      <w:rFonts w:ascii="Symbol" w:hAnsi="Symbol" w:cs="Symbol"/>
      <w:sz w:val="20"/>
    </w:rPr>
  </w:style>
  <w:style w:type="character" w:customStyle="1" w:styleId="WW8Num7z1">
    <w:name w:val="WW8Num7z1"/>
    <w:rsid w:val="009243BC"/>
    <w:rPr>
      <w:rFonts w:ascii="Courier New" w:hAnsi="Courier New" w:cs="Courier New"/>
      <w:sz w:val="20"/>
    </w:rPr>
  </w:style>
  <w:style w:type="character" w:customStyle="1" w:styleId="WW8Num7z2">
    <w:name w:val="WW8Num7z2"/>
    <w:rsid w:val="009243BC"/>
    <w:rPr>
      <w:rFonts w:ascii="Wingdings" w:hAnsi="Wingdings" w:cs="Wingdings"/>
      <w:sz w:val="20"/>
    </w:rPr>
  </w:style>
  <w:style w:type="character" w:customStyle="1" w:styleId="WW8Num8z0">
    <w:name w:val="WW8Num8z0"/>
    <w:rsid w:val="009243BC"/>
    <w:rPr>
      <w:rFonts w:ascii="Symbol" w:hAnsi="Symbol" w:cs="Symbol"/>
      <w:sz w:val="20"/>
    </w:rPr>
  </w:style>
  <w:style w:type="character" w:customStyle="1" w:styleId="WW8Num8z1">
    <w:name w:val="WW8Num8z1"/>
    <w:rsid w:val="009243BC"/>
    <w:rPr>
      <w:rFonts w:ascii="Courier New" w:hAnsi="Courier New" w:cs="Courier New"/>
      <w:sz w:val="20"/>
    </w:rPr>
  </w:style>
  <w:style w:type="character" w:customStyle="1" w:styleId="WW8Num8z2">
    <w:name w:val="WW8Num8z2"/>
    <w:rsid w:val="009243BC"/>
    <w:rPr>
      <w:rFonts w:ascii="Wingdings" w:hAnsi="Wingdings" w:cs="Wingdings"/>
      <w:sz w:val="20"/>
    </w:rPr>
  </w:style>
  <w:style w:type="character" w:customStyle="1" w:styleId="WW8Num9z0">
    <w:name w:val="WW8Num9z0"/>
    <w:rsid w:val="009243BC"/>
    <w:rPr>
      <w:rFonts w:ascii="Symbol" w:hAnsi="Symbol" w:cs="Symbol"/>
      <w:sz w:val="20"/>
    </w:rPr>
  </w:style>
  <w:style w:type="character" w:customStyle="1" w:styleId="WW8Num9z1">
    <w:name w:val="WW8Num9z1"/>
    <w:rsid w:val="009243BC"/>
    <w:rPr>
      <w:rFonts w:ascii="Courier New" w:hAnsi="Courier New" w:cs="Courier New"/>
      <w:sz w:val="20"/>
    </w:rPr>
  </w:style>
  <w:style w:type="character" w:customStyle="1" w:styleId="WW8Num9z2">
    <w:name w:val="WW8Num9z2"/>
    <w:rsid w:val="009243BC"/>
    <w:rPr>
      <w:rFonts w:ascii="Wingdings" w:hAnsi="Wingdings" w:cs="Wingdings"/>
      <w:sz w:val="20"/>
    </w:rPr>
  </w:style>
  <w:style w:type="character" w:customStyle="1" w:styleId="WW8Num10z0">
    <w:name w:val="WW8Num10z0"/>
    <w:rsid w:val="009243BC"/>
    <w:rPr>
      <w:rFonts w:ascii="Symbol" w:hAnsi="Symbol" w:cs="Symbol"/>
      <w:sz w:val="20"/>
    </w:rPr>
  </w:style>
  <w:style w:type="character" w:customStyle="1" w:styleId="WW8Num10z1">
    <w:name w:val="WW8Num10z1"/>
    <w:rsid w:val="009243BC"/>
    <w:rPr>
      <w:rFonts w:ascii="Courier New" w:hAnsi="Courier New" w:cs="Courier New"/>
      <w:sz w:val="20"/>
    </w:rPr>
  </w:style>
  <w:style w:type="character" w:customStyle="1" w:styleId="WW8Num10z2">
    <w:name w:val="WW8Num10z2"/>
    <w:rsid w:val="009243BC"/>
    <w:rPr>
      <w:rFonts w:ascii="Wingdings" w:hAnsi="Wingdings" w:cs="Wingdings"/>
      <w:sz w:val="20"/>
    </w:rPr>
  </w:style>
  <w:style w:type="character" w:customStyle="1" w:styleId="WW8Num11z0">
    <w:name w:val="WW8Num11z0"/>
    <w:rsid w:val="009243BC"/>
    <w:rPr>
      <w:rFonts w:ascii="Symbol" w:hAnsi="Symbol" w:cs="Symbol"/>
      <w:sz w:val="20"/>
    </w:rPr>
  </w:style>
  <w:style w:type="character" w:customStyle="1" w:styleId="WW8Num11z1">
    <w:name w:val="WW8Num11z1"/>
    <w:rsid w:val="009243BC"/>
    <w:rPr>
      <w:rFonts w:ascii="Courier New" w:hAnsi="Courier New" w:cs="Courier New"/>
      <w:sz w:val="20"/>
    </w:rPr>
  </w:style>
  <w:style w:type="character" w:customStyle="1" w:styleId="WW8Num11z2">
    <w:name w:val="WW8Num11z2"/>
    <w:rsid w:val="009243BC"/>
    <w:rPr>
      <w:rFonts w:ascii="Wingdings" w:hAnsi="Wingdings" w:cs="Wingdings"/>
      <w:sz w:val="20"/>
    </w:rPr>
  </w:style>
  <w:style w:type="character" w:customStyle="1" w:styleId="WW8Num12z0">
    <w:name w:val="WW8Num12z0"/>
    <w:rsid w:val="009243BC"/>
    <w:rPr>
      <w:rFonts w:ascii="Symbol" w:hAnsi="Symbol" w:cs="Symbol"/>
      <w:sz w:val="20"/>
    </w:rPr>
  </w:style>
  <w:style w:type="character" w:customStyle="1" w:styleId="WW8Num12z1">
    <w:name w:val="WW8Num12z1"/>
    <w:rsid w:val="009243BC"/>
    <w:rPr>
      <w:rFonts w:ascii="Courier New" w:hAnsi="Courier New" w:cs="Courier New"/>
      <w:sz w:val="20"/>
    </w:rPr>
  </w:style>
  <w:style w:type="character" w:customStyle="1" w:styleId="WW8Num12z2">
    <w:name w:val="WW8Num12z2"/>
    <w:rsid w:val="009243BC"/>
    <w:rPr>
      <w:rFonts w:ascii="Wingdings" w:hAnsi="Wingdings" w:cs="Wingdings"/>
      <w:sz w:val="20"/>
    </w:rPr>
  </w:style>
  <w:style w:type="character" w:customStyle="1" w:styleId="WW8Num13z0">
    <w:name w:val="WW8Num13z0"/>
    <w:rsid w:val="009243BC"/>
    <w:rPr>
      <w:rFonts w:ascii="Symbol" w:hAnsi="Symbol" w:cs="Symbol"/>
      <w:sz w:val="20"/>
    </w:rPr>
  </w:style>
  <w:style w:type="character" w:customStyle="1" w:styleId="WW8Num13z1">
    <w:name w:val="WW8Num13z1"/>
    <w:rsid w:val="009243BC"/>
    <w:rPr>
      <w:rFonts w:ascii="Courier New" w:hAnsi="Courier New" w:cs="Courier New"/>
      <w:sz w:val="20"/>
    </w:rPr>
  </w:style>
  <w:style w:type="character" w:customStyle="1" w:styleId="WW8Num13z2">
    <w:name w:val="WW8Num13z2"/>
    <w:rsid w:val="009243BC"/>
    <w:rPr>
      <w:rFonts w:ascii="Wingdings" w:hAnsi="Wingdings" w:cs="Wingdings"/>
      <w:sz w:val="20"/>
    </w:rPr>
  </w:style>
  <w:style w:type="character" w:customStyle="1" w:styleId="WW8Num14z0">
    <w:name w:val="WW8Num14z0"/>
    <w:rsid w:val="009243BC"/>
    <w:rPr>
      <w:rFonts w:ascii="Symbol" w:hAnsi="Symbol" w:cs="Symbol"/>
      <w:sz w:val="20"/>
    </w:rPr>
  </w:style>
  <w:style w:type="character" w:customStyle="1" w:styleId="WW8Num14z1">
    <w:name w:val="WW8Num14z1"/>
    <w:rsid w:val="009243BC"/>
    <w:rPr>
      <w:rFonts w:ascii="Courier New" w:hAnsi="Courier New" w:cs="Courier New"/>
      <w:sz w:val="20"/>
    </w:rPr>
  </w:style>
  <w:style w:type="character" w:customStyle="1" w:styleId="WW8Num14z2">
    <w:name w:val="WW8Num14z2"/>
    <w:rsid w:val="009243BC"/>
    <w:rPr>
      <w:rFonts w:ascii="Wingdings" w:hAnsi="Wingdings" w:cs="Wingdings"/>
      <w:sz w:val="20"/>
    </w:rPr>
  </w:style>
  <w:style w:type="character" w:customStyle="1" w:styleId="WW8Num15z0">
    <w:name w:val="WW8Num15z0"/>
    <w:rsid w:val="009243BC"/>
    <w:rPr>
      <w:rFonts w:ascii="Symbol" w:hAnsi="Symbol" w:cs="Symbol"/>
      <w:sz w:val="20"/>
    </w:rPr>
  </w:style>
  <w:style w:type="character" w:customStyle="1" w:styleId="WW8Num15z1">
    <w:name w:val="WW8Num15z1"/>
    <w:rsid w:val="009243BC"/>
    <w:rPr>
      <w:rFonts w:ascii="Courier New" w:hAnsi="Courier New" w:cs="Courier New"/>
      <w:sz w:val="20"/>
    </w:rPr>
  </w:style>
  <w:style w:type="character" w:customStyle="1" w:styleId="WW8Num15z2">
    <w:name w:val="WW8Num15z2"/>
    <w:rsid w:val="009243BC"/>
    <w:rPr>
      <w:rFonts w:ascii="Wingdings" w:hAnsi="Wingdings" w:cs="Wingdings"/>
      <w:sz w:val="20"/>
    </w:rPr>
  </w:style>
  <w:style w:type="character" w:customStyle="1" w:styleId="WW8Num16z0">
    <w:name w:val="WW8Num16z0"/>
    <w:rsid w:val="009243BC"/>
    <w:rPr>
      <w:rFonts w:ascii="Symbol" w:hAnsi="Symbol" w:cs="Symbol"/>
      <w:sz w:val="20"/>
    </w:rPr>
  </w:style>
  <w:style w:type="character" w:customStyle="1" w:styleId="WW8Num16z1">
    <w:name w:val="WW8Num16z1"/>
    <w:rsid w:val="009243BC"/>
    <w:rPr>
      <w:rFonts w:ascii="Courier New" w:hAnsi="Courier New" w:cs="Courier New"/>
      <w:sz w:val="20"/>
    </w:rPr>
  </w:style>
  <w:style w:type="character" w:customStyle="1" w:styleId="WW8Num16z2">
    <w:name w:val="WW8Num16z2"/>
    <w:rsid w:val="009243BC"/>
    <w:rPr>
      <w:rFonts w:ascii="Wingdings" w:hAnsi="Wingdings" w:cs="Wingdings"/>
      <w:sz w:val="20"/>
    </w:rPr>
  </w:style>
  <w:style w:type="character" w:customStyle="1" w:styleId="WW8Num17z0">
    <w:name w:val="WW8Num17z0"/>
    <w:rsid w:val="009243BC"/>
    <w:rPr>
      <w:rFonts w:ascii="Symbol" w:hAnsi="Symbol" w:cs="Symbol"/>
      <w:sz w:val="20"/>
    </w:rPr>
  </w:style>
  <w:style w:type="character" w:customStyle="1" w:styleId="WW8Num17z1">
    <w:name w:val="WW8Num17z1"/>
    <w:rsid w:val="009243BC"/>
    <w:rPr>
      <w:rFonts w:ascii="Courier New" w:hAnsi="Courier New" w:cs="Courier New"/>
      <w:sz w:val="20"/>
    </w:rPr>
  </w:style>
  <w:style w:type="character" w:customStyle="1" w:styleId="WW8Num17z2">
    <w:name w:val="WW8Num17z2"/>
    <w:rsid w:val="009243BC"/>
    <w:rPr>
      <w:rFonts w:ascii="Wingdings" w:hAnsi="Wingdings" w:cs="Wingdings"/>
      <w:sz w:val="20"/>
    </w:rPr>
  </w:style>
  <w:style w:type="character" w:customStyle="1" w:styleId="WW8Num18z0">
    <w:name w:val="WW8Num18z0"/>
    <w:rsid w:val="009243BC"/>
    <w:rPr>
      <w:rFonts w:ascii="Symbol" w:hAnsi="Symbol" w:cs="Symbol"/>
      <w:sz w:val="20"/>
    </w:rPr>
  </w:style>
  <w:style w:type="character" w:customStyle="1" w:styleId="WW8Num18z1">
    <w:name w:val="WW8Num18z1"/>
    <w:rsid w:val="009243BC"/>
    <w:rPr>
      <w:rFonts w:ascii="Courier New" w:hAnsi="Courier New" w:cs="Courier New"/>
      <w:sz w:val="20"/>
    </w:rPr>
  </w:style>
  <w:style w:type="character" w:customStyle="1" w:styleId="WW8Num18z2">
    <w:name w:val="WW8Num18z2"/>
    <w:rsid w:val="009243BC"/>
    <w:rPr>
      <w:rFonts w:ascii="Wingdings" w:hAnsi="Wingdings" w:cs="Wingdings"/>
      <w:sz w:val="20"/>
    </w:rPr>
  </w:style>
  <w:style w:type="character" w:customStyle="1" w:styleId="WW8Num19z0">
    <w:name w:val="WW8Num19z0"/>
    <w:rsid w:val="009243BC"/>
    <w:rPr>
      <w:rFonts w:ascii="Symbol" w:hAnsi="Symbol" w:cs="Symbol"/>
      <w:sz w:val="20"/>
    </w:rPr>
  </w:style>
  <w:style w:type="character" w:customStyle="1" w:styleId="WW8Num19z1">
    <w:name w:val="WW8Num19z1"/>
    <w:rsid w:val="009243BC"/>
    <w:rPr>
      <w:rFonts w:ascii="Courier New" w:hAnsi="Courier New" w:cs="Courier New"/>
      <w:sz w:val="20"/>
    </w:rPr>
  </w:style>
  <w:style w:type="character" w:customStyle="1" w:styleId="WW8Num19z2">
    <w:name w:val="WW8Num19z2"/>
    <w:rsid w:val="009243BC"/>
    <w:rPr>
      <w:rFonts w:ascii="Wingdings" w:hAnsi="Wingdings" w:cs="Wingdings"/>
      <w:sz w:val="20"/>
    </w:rPr>
  </w:style>
  <w:style w:type="character" w:customStyle="1" w:styleId="WW8Num20z0">
    <w:name w:val="WW8Num20z0"/>
    <w:rsid w:val="009243BC"/>
    <w:rPr>
      <w:rFonts w:ascii="Symbol" w:hAnsi="Symbol" w:cs="Symbol"/>
      <w:sz w:val="20"/>
    </w:rPr>
  </w:style>
  <w:style w:type="character" w:customStyle="1" w:styleId="WW8Num20z1">
    <w:name w:val="WW8Num20z1"/>
    <w:rsid w:val="009243BC"/>
    <w:rPr>
      <w:rFonts w:ascii="Courier New" w:hAnsi="Courier New" w:cs="Courier New"/>
      <w:sz w:val="20"/>
    </w:rPr>
  </w:style>
  <w:style w:type="character" w:customStyle="1" w:styleId="WW8Num20z2">
    <w:name w:val="WW8Num20z2"/>
    <w:rsid w:val="009243BC"/>
    <w:rPr>
      <w:rFonts w:ascii="Wingdings" w:hAnsi="Wingdings" w:cs="Wingdings"/>
      <w:sz w:val="20"/>
    </w:rPr>
  </w:style>
  <w:style w:type="character" w:customStyle="1" w:styleId="WW8Num21z0">
    <w:name w:val="WW8Num21z0"/>
    <w:rsid w:val="009243BC"/>
    <w:rPr>
      <w:rFonts w:ascii="Symbol" w:hAnsi="Symbol" w:cs="Symbol"/>
      <w:sz w:val="20"/>
    </w:rPr>
  </w:style>
  <w:style w:type="character" w:customStyle="1" w:styleId="WW8Num21z1">
    <w:name w:val="WW8Num21z1"/>
    <w:rsid w:val="009243BC"/>
    <w:rPr>
      <w:rFonts w:ascii="Courier New" w:hAnsi="Courier New" w:cs="Courier New"/>
      <w:sz w:val="20"/>
    </w:rPr>
  </w:style>
  <w:style w:type="character" w:customStyle="1" w:styleId="WW8Num21z2">
    <w:name w:val="WW8Num21z2"/>
    <w:rsid w:val="009243BC"/>
    <w:rPr>
      <w:rFonts w:ascii="Wingdings" w:hAnsi="Wingdings" w:cs="Wingdings"/>
      <w:sz w:val="20"/>
    </w:rPr>
  </w:style>
  <w:style w:type="character" w:customStyle="1" w:styleId="WW8Num22z0">
    <w:name w:val="WW8Num22z0"/>
    <w:rsid w:val="009243BC"/>
  </w:style>
  <w:style w:type="character" w:customStyle="1" w:styleId="WW8Num22z1">
    <w:name w:val="WW8Num22z1"/>
    <w:rsid w:val="009243BC"/>
    <w:rPr>
      <w:rFonts w:cs="Times New Roman"/>
    </w:rPr>
  </w:style>
  <w:style w:type="character" w:customStyle="1" w:styleId="WW8Num22z2">
    <w:name w:val="WW8Num22z2"/>
    <w:rsid w:val="009243BC"/>
  </w:style>
  <w:style w:type="character" w:customStyle="1" w:styleId="WW8Num22z3">
    <w:name w:val="WW8Num22z3"/>
    <w:rsid w:val="009243BC"/>
  </w:style>
  <w:style w:type="character" w:customStyle="1" w:styleId="WW8Num22z4">
    <w:name w:val="WW8Num22z4"/>
    <w:rsid w:val="009243BC"/>
  </w:style>
  <w:style w:type="character" w:customStyle="1" w:styleId="WW8Num22z5">
    <w:name w:val="WW8Num22z5"/>
    <w:rsid w:val="009243BC"/>
  </w:style>
  <w:style w:type="character" w:customStyle="1" w:styleId="WW8Num22z6">
    <w:name w:val="WW8Num22z6"/>
    <w:rsid w:val="009243BC"/>
  </w:style>
  <w:style w:type="character" w:customStyle="1" w:styleId="WW8Num22z7">
    <w:name w:val="WW8Num22z7"/>
    <w:rsid w:val="009243BC"/>
  </w:style>
  <w:style w:type="character" w:customStyle="1" w:styleId="WW8Num22z8">
    <w:name w:val="WW8Num22z8"/>
    <w:rsid w:val="009243BC"/>
  </w:style>
  <w:style w:type="character" w:customStyle="1" w:styleId="12">
    <w:name w:val="Основной шрифт абзаца1"/>
    <w:rsid w:val="009243BC"/>
  </w:style>
  <w:style w:type="character" w:customStyle="1" w:styleId="a4">
    <w:name w:val="Название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link w:val="24"/>
    <w:rsid w:val="009243BC"/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31">
    <w:name w:val="Основной текст 3 Знак"/>
    <w:rsid w:val="009243BC"/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a7">
    <w:name w:val="Подзаголовок Знак"/>
    <w:rsid w:val="009243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ижний колонтитул Знак"/>
    <w:uiPriority w:val="99"/>
    <w:rsid w:val="009243BC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омер страницы1"/>
    <w:basedOn w:val="12"/>
    <w:rsid w:val="009243BC"/>
  </w:style>
  <w:style w:type="character" w:customStyle="1" w:styleId="14">
    <w:name w:val="Знак сноски1"/>
    <w:rsid w:val="009243BC"/>
    <w:rPr>
      <w:vertAlign w:val="superscript"/>
    </w:rPr>
  </w:style>
  <w:style w:type="character" w:customStyle="1" w:styleId="a9">
    <w:name w:val="Текст сноски Знак"/>
    <w:rsid w:val="009243BC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rsid w:val="009243BC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rsid w:val="009243B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9243BC"/>
    <w:rPr>
      <w:color w:val="0000FF"/>
      <w:u w:val="single"/>
    </w:rPr>
  </w:style>
  <w:style w:type="character" w:customStyle="1" w:styleId="ListLabel1">
    <w:name w:val="ListLabel 1"/>
    <w:rsid w:val="009243BC"/>
    <w:rPr>
      <w:rFonts w:eastAsia="Times New Roman" w:cs="Times New Roman"/>
    </w:rPr>
  </w:style>
  <w:style w:type="character" w:customStyle="1" w:styleId="ListLabel2">
    <w:name w:val="ListLabel 2"/>
    <w:rsid w:val="009243BC"/>
    <w:rPr>
      <w:rFonts w:cs="Courier New"/>
    </w:rPr>
  </w:style>
  <w:style w:type="character" w:customStyle="1" w:styleId="ListLabel3">
    <w:name w:val="ListLabel 3"/>
    <w:rsid w:val="009243BC"/>
    <w:rPr>
      <w:sz w:val="20"/>
    </w:rPr>
  </w:style>
  <w:style w:type="character" w:customStyle="1" w:styleId="ad">
    <w:name w:val="Символ сноски"/>
    <w:rsid w:val="009243BC"/>
  </w:style>
  <w:style w:type="character" w:styleId="ae">
    <w:name w:val="footnote reference"/>
    <w:rsid w:val="009243BC"/>
    <w:rPr>
      <w:vertAlign w:val="superscript"/>
    </w:rPr>
  </w:style>
  <w:style w:type="character" w:customStyle="1" w:styleId="af">
    <w:name w:val="Символы концевой сноски"/>
    <w:rsid w:val="009243BC"/>
    <w:rPr>
      <w:vertAlign w:val="superscript"/>
    </w:rPr>
  </w:style>
  <w:style w:type="character" w:customStyle="1" w:styleId="WW-">
    <w:name w:val="WW-Символы концевой сноски"/>
    <w:rsid w:val="009243BC"/>
  </w:style>
  <w:style w:type="character" w:customStyle="1" w:styleId="af0">
    <w:name w:val="Символ нумерации"/>
    <w:rsid w:val="009243BC"/>
  </w:style>
  <w:style w:type="character" w:styleId="af1">
    <w:name w:val="endnote reference"/>
    <w:rsid w:val="009243BC"/>
    <w:rPr>
      <w:vertAlign w:val="superscript"/>
    </w:rPr>
  </w:style>
  <w:style w:type="paragraph" w:customStyle="1" w:styleId="15">
    <w:name w:val="Заголовок1"/>
    <w:basedOn w:val="a"/>
    <w:next w:val="a0"/>
    <w:rsid w:val="009243BC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6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16">
    <w:name w:val="Основной текст Знак1"/>
    <w:basedOn w:val="a1"/>
    <w:link w:val="a0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2">
    <w:name w:val="List"/>
    <w:basedOn w:val="a0"/>
    <w:rsid w:val="009243BC"/>
    <w:rPr>
      <w:rFonts w:cs="Mangal"/>
    </w:rPr>
  </w:style>
  <w:style w:type="paragraph" w:customStyle="1" w:styleId="17">
    <w:name w:val="Название1"/>
    <w:basedOn w:val="a"/>
    <w:rsid w:val="009243BC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Arial" w:hAnsi="Calibri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9243BC"/>
    <w:pPr>
      <w:suppressLineNumbers/>
      <w:tabs>
        <w:tab w:val="left" w:pos="709"/>
      </w:tabs>
      <w:suppressAutoHyphens/>
      <w:spacing w:line="276" w:lineRule="atLeast"/>
    </w:pPr>
    <w:rPr>
      <w:rFonts w:ascii="Calibri" w:eastAsia="Arial" w:hAnsi="Calibri" w:cs="Mangal"/>
      <w:kern w:val="1"/>
      <w:lang w:eastAsia="ar-SA"/>
    </w:rPr>
  </w:style>
  <w:style w:type="paragraph" w:styleId="af3">
    <w:name w:val="Title"/>
    <w:basedOn w:val="a"/>
    <w:next w:val="af4"/>
    <w:link w:val="19"/>
    <w:qFormat/>
    <w:rsid w:val="009243BC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19">
    <w:name w:val="Название Знак1"/>
    <w:basedOn w:val="a1"/>
    <w:link w:val="af3"/>
    <w:rsid w:val="009243B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f4">
    <w:name w:val="Subtitle"/>
    <w:basedOn w:val="a"/>
    <w:next w:val="a0"/>
    <w:link w:val="1a"/>
    <w:qFormat/>
    <w:rsid w:val="009243BC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1a">
    <w:name w:val="Подзаголовок Знак1"/>
    <w:basedOn w:val="a1"/>
    <w:link w:val="af4"/>
    <w:rsid w:val="009243BC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243BC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5">
    <w:name w:val="Body Text Indent"/>
    <w:basedOn w:val="a"/>
    <w:link w:val="1b"/>
    <w:rsid w:val="009243BC"/>
    <w:pPr>
      <w:tabs>
        <w:tab w:val="left" w:pos="709"/>
      </w:tabs>
      <w:suppressAutoHyphens/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1b">
    <w:name w:val="Основной текст с отступом Знак1"/>
    <w:basedOn w:val="a1"/>
    <w:link w:val="af5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9243BC"/>
    <w:pPr>
      <w:shd w:val="clear" w:color="auto" w:fill="FFFFFF"/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kern w:val="1"/>
      <w:sz w:val="28"/>
      <w:lang w:eastAsia="ar-SA"/>
    </w:rPr>
  </w:style>
  <w:style w:type="paragraph" w:customStyle="1" w:styleId="310">
    <w:name w:val="Основной текст 31"/>
    <w:basedOn w:val="a"/>
    <w:rsid w:val="009243BC"/>
    <w:pPr>
      <w:shd w:val="clear" w:color="auto" w:fill="FFFFFF"/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spacing w:val="5"/>
      <w:kern w:val="1"/>
      <w:sz w:val="28"/>
      <w:lang w:eastAsia="ar-SA"/>
    </w:rPr>
  </w:style>
  <w:style w:type="paragraph" w:customStyle="1" w:styleId="u-2-msonormal">
    <w:name w:val="u-2-msonormal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footer"/>
    <w:basedOn w:val="a"/>
    <w:link w:val="1c"/>
    <w:uiPriority w:val="99"/>
    <w:rsid w:val="009243B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c">
    <w:name w:val="Нижний колонтитул Знак1"/>
    <w:basedOn w:val="a1"/>
    <w:link w:val="af6"/>
    <w:uiPriority w:val="99"/>
    <w:rsid w:val="009243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d">
    <w:name w:val="Обычный (веб)1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msg-header-from">
    <w:name w:val="msg-header-from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Текст сноски1"/>
    <w:basedOn w:val="a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7">
    <w:name w:val="header"/>
    <w:basedOn w:val="a"/>
    <w:link w:val="1f"/>
    <w:rsid w:val="009243B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">
    <w:name w:val="Верхний колонтитул Знак1"/>
    <w:basedOn w:val="a1"/>
    <w:link w:val="af7"/>
    <w:rsid w:val="009243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0">
    <w:name w:val="Текст концевой сноски1"/>
    <w:basedOn w:val="a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1">
    <w:name w:val="Абзац списка1"/>
    <w:basedOn w:val="a"/>
    <w:rsid w:val="009243BC"/>
    <w:pPr>
      <w:tabs>
        <w:tab w:val="left" w:pos="709"/>
      </w:tabs>
      <w:suppressAutoHyphens/>
      <w:spacing w:line="276" w:lineRule="atLeast"/>
      <w:ind w:left="720"/>
    </w:pPr>
    <w:rPr>
      <w:rFonts w:ascii="Calibri" w:eastAsia="Arial" w:hAnsi="Calibri" w:cs="Calibri"/>
      <w:kern w:val="1"/>
      <w:lang w:eastAsia="ar-SA"/>
    </w:rPr>
  </w:style>
  <w:style w:type="paragraph" w:customStyle="1" w:styleId="ParagraphStyle">
    <w:name w:val="Paragraph Style"/>
    <w:rsid w:val="009243BC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styleId="af8">
    <w:name w:val="footnote text"/>
    <w:basedOn w:val="a"/>
    <w:link w:val="1f2"/>
    <w:rsid w:val="009243BC"/>
    <w:pPr>
      <w:suppressLineNumbers/>
      <w:tabs>
        <w:tab w:val="left" w:pos="709"/>
      </w:tabs>
      <w:suppressAutoHyphens/>
      <w:spacing w:line="276" w:lineRule="atLeast"/>
      <w:ind w:left="283" w:hanging="283"/>
    </w:pPr>
    <w:rPr>
      <w:rFonts w:ascii="Calibri" w:eastAsia="Arial" w:hAnsi="Calibri" w:cs="font299"/>
      <w:kern w:val="1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8"/>
    <w:rsid w:val="009243BC"/>
    <w:rPr>
      <w:rFonts w:ascii="Calibri" w:eastAsia="Arial" w:hAnsi="Calibri" w:cs="font299"/>
      <w:kern w:val="1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9243BC"/>
    <w:pPr>
      <w:suppressLineNumbers/>
      <w:tabs>
        <w:tab w:val="left" w:pos="709"/>
      </w:tabs>
      <w:suppressAutoHyphens/>
      <w:spacing w:line="276" w:lineRule="atLeast"/>
    </w:pPr>
    <w:rPr>
      <w:rFonts w:ascii="Calibri" w:eastAsia="Arial" w:hAnsi="Calibri" w:cs="font299"/>
      <w:kern w:val="1"/>
      <w:lang w:eastAsia="ar-SA"/>
    </w:rPr>
  </w:style>
  <w:style w:type="paragraph" w:customStyle="1" w:styleId="afa">
    <w:name w:val="Заголовок таблицы"/>
    <w:basedOn w:val="af9"/>
    <w:rsid w:val="009243BC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9243BC"/>
    <w:pPr>
      <w:tabs>
        <w:tab w:val="left" w:pos="709"/>
      </w:tabs>
      <w:suppressAutoHyphens/>
      <w:spacing w:line="276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c">
    <w:name w:val="Balloon Text"/>
    <w:basedOn w:val="a"/>
    <w:link w:val="afd"/>
    <w:semiHidden/>
    <w:unhideWhenUsed/>
    <w:rsid w:val="009243BC"/>
    <w:pPr>
      <w:tabs>
        <w:tab w:val="left" w:pos="709"/>
      </w:tabs>
      <w:suppressAutoHyphens/>
      <w:spacing w:after="0" w:line="240" w:lineRule="auto"/>
    </w:pPr>
    <w:rPr>
      <w:rFonts w:ascii="Tahoma" w:eastAsia="Arial" w:hAnsi="Tahoma" w:cs="Tahoma"/>
      <w:kern w:val="1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semiHidden/>
    <w:rsid w:val="009243BC"/>
    <w:rPr>
      <w:rFonts w:ascii="Tahoma" w:eastAsia="Arial" w:hAnsi="Tahoma" w:cs="Tahoma"/>
      <w:kern w:val="1"/>
      <w:sz w:val="16"/>
      <w:szCs w:val="16"/>
      <w:lang w:eastAsia="ar-SA"/>
    </w:rPr>
  </w:style>
  <w:style w:type="numbering" w:customStyle="1" w:styleId="110">
    <w:name w:val="Нет списка11"/>
    <w:next w:val="a3"/>
    <w:semiHidden/>
    <w:rsid w:val="009243BC"/>
  </w:style>
  <w:style w:type="table" w:styleId="afe">
    <w:name w:val="Table Grid"/>
    <w:basedOn w:val="a2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semiHidden/>
    <w:rsid w:val="009243BC"/>
  </w:style>
  <w:style w:type="table" w:customStyle="1" w:styleId="1f3">
    <w:name w:val="Сетка таблицы1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9243B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243B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243B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243B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243B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243B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">
    <w:name w:val="Схема документа Знак"/>
    <w:link w:val="aff0"/>
    <w:semiHidden/>
    <w:rsid w:val="009243BC"/>
    <w:rPr>
      <w:rFonts w:ascii="Tahoma" w:hAnsi="Tahoma"/>
      <w:shd w:val="clear" w:color="auto" w:fill="000080"/>
    </w:rPr>
  </w:style>
  <w:style w:type="paragraph" w:styleId="aff0">
    <w:name w:val="Document Map"/>
    <w:basedOn w:val="a"/>
    <w:link w:val="aff"/>
    <w:semiHidden/>
    <w:rsid w:val="009243B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4">
    <w:name w:val="Схема документа Знак1"/>
    <w:basedOn w:val="a1"/>
    <w:uiPriority w:val="99"/>
    <w:semiHidden/>
    <w:rsid w:val="009243BC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243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f1">
    <w:name w:val="Strong"/>
    <w:qFormat/>
    <w:rsid w:val="009243BC"/>
    <w:rPr>
      <w:b/>
      <w:bCs/>
    </w:rPr>
  </w:style>
  <w:style w:type="paragraph" w:customStyle="1" w:styleId="body">
    <w:name w:val="body"/>
    <w:basedOn w:val="a"/>
    <w:rsid w:val="009243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qFormat/>
    <w:rsid w:val="009243BC"/>
    <w:rPr>
      <w:i/>
      <w:iCs/>
    </w:rPr>
  </w:style>
  <w:style w:type="paragraph" w:styleId="aff3">
    <w:name w:val="List Paragraph"/>
    <w:basedOn w:val="a"/>
    <w:qFormat/>
    <w:rsid w:val="00924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rsid w:val="009243B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12">
    <w:name w:val="Основной текст с отступом 2 Знак1"/>
    <w:basedOn w:val="a1"/>
    <w:uiPriority w:val="99"/>
    <w:semiHidden/>
    <w:rsid w:val="009243BC"/>
  </w:style>
  <w:style w:type="paragraph" w:styleId="25">
    <w:name w:val="Body Text 2"/>
    <w:basedOn w:val="a"/>
    <w:link w:val="213"/>
    <w:unhideWhenUsed/>
    <w:rsid w:val="009243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2 Знак1"/>
    <w:basedOn w:val="a1"/>
    <w:link w:val="25"/>
    <w:rsid w:val="0092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9243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5">
    <w:name w:val="No Spacing"/>
    <w:qFormat/>
    <w:rsid w:val="009243BC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page number"/>
    <w:rsid w:val="009243BC"/>
  </w:style>
  <w:style w:type="paragraph" w:customStyle="1" w:styleId="Default">
    <w:name w:val="Default"/>
    <w:rsid w:val="00924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9243B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243B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9243B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9243B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243B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9243B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24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9243BC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243B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9243B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0">
    <w:name w:val="List Bullet 2"/>
    <w:basedOn w:val="a"/>
    <w:rsid w:val="009243BC"/>
    <w:pPr>
      <w:numPr>
        <w:numId w:val="2"/>
      </w:numPr>
      <w:tabs>
        <w:tab w:val="clear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link w:val="33"/>
    <w:rsid w:val="009243B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3">
    <w:name w:val="Стиль3 Знак"/>
    <w:link w:val="32"/>
    <w:rsid w:val="009243B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7">
    <w:name w:val="Новый"/>
    <w:basedOn w:val="a"/>
    <w:rsid w:val="009243B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9243BC"/>
  </w:style>
  <w:style w:type="paragraph" w:customStyle="1" w:styleId="34">
    <w:name w:val="Заголовок 3+"/>
    <w:basedOn w:val="a"/>
    <w:rsid w:val="009243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9243BC"/>
  </w:style>
  <w:style w:type="numbering" w:customStyle="1" w:styleId="26">
    <w:name w:val="Нет списка2"/>
    <w:next w:val="a3"/>
    <w:semiHidden/>
    <w:rsid w:val="009243BC"/>
  </w:style>
  <w:style w:type="table" w:customStyle="1" w:styleId="27">
    <w:name w:val="Сетка таблицы2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9243BC"/>
  </w:style>
  <w:style w:type="character" w:customStyle="1" w:styleId="c35c21">
    <w:name w:val="c35 c21"/>
    <w:rsid w:val="009243BC"/>
  </w:style>
  <w:style w:type="paragraph" w:customStyle="1" w:styleId="c32c0">
    <w:name w:val="c32 c0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rsid w:val="009243BC"/>
  </w:style>
  <w:style w:type="paragraph" w:customStyle="1" w:styleId="c0c32">
    <w:name w:val="c0 c32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243BC"/>
  </w:style>
  <w:style w:type="character" w:customStyle="1" w:styleId="c1c24c7">
    <w:name w:val="c1 c24 c7"/>
    <w:rsid w:val="009243BC"/>
  </w:style>
  <w:style w:type="paragraph" w:customStyle="1" w:styleId="c7">
    <w:name w:val="c7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rsid w:val="009243BC"/>
  </w:style>
  <w:style w:type="character" w:customStyle="1" w:styleId="c1c12c3">
    <w:name w:val="c1 c12 c3"/>
    <w:rsid w:val="009243BC"/>
  </w:style>
  <w:style w:type="character" w:customStyle="1" w:styleId="c1c3">
    <w:name w:val="c1 c3"/>
    <w:rsid w:val="009243BC"/>
  </w:style>
  <w:style w:type="paragraph" w:customStyle="1" w:styleId="1f5">
    <w:name w:val="Стиль1"/>
    <w:basedOn w:val="a"/>
    <w:rsid w:val="009243B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9243B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9243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9243B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Внутренний адрес"/>
    <w:basedOn w:val="a"/>
    <w:rsid w:val="0092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caption"/>
    <w:basedOn w:val="a"/>
    <w:next w:val="a"/>
    <w:qFormat/>
    <w:rsid w:val="009243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Body Text First Indent"/>
    <w:basedOn w:val="a0"/>
    <w:link w:val="affb"/>
    <w:rsid w:val="009243BC"/>
    <w:pPr>
      <w:tabs>
        <w:tab w:val="clear" w:pos="709"/>
      </w:tabs>
      <w:suppressAutoHyphens w:val="0"/>
      <w:spacing w:after="120" w:line="240" w:lineRule="auto"/>
      <w:ind w:firstLine="210"/>
    </w:pPr>
    <w:rPr>
      <w:kern w:val="0"/>
      <w:sz w:val="24"/>
      <w:lang w:eastAsia="ru-RU"/>
    </w:rPr>
  </w:style>
  <w:style w:type="character" w:customStyle="1" w:styleId="affb">
    <w:name w:val="Красная строка Знак"/>
    <w:basedOn w:val="16"/>
    <w:link w:val="affa"/>
    <w:rsid w:val="009243BC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2b">
    <w:name w:val="Body Text First Indent 2"/>
    <w:basedOn w:val="af5"/>
    <w:link w:val="2c"/>
    <w:rsid w:val="009243BC"/>
    <w:pPr>
      <w:tabs>
        <w:tab w:val="clear" w:pos="709"/>
      </w:tabs>
      <w:suppressAutoHyphens w:val="0"/>
      <w:spacing w:after="120" w:line="240" w:lineRule="auto"/>
      <w:ind w:firstLine="210"/>
      <w:jc w:val="left"/>
    </w:pPr>
    <w:rPr>
      <w:kern w:val="0"/>
      <w:sz w:val="24"/>
      <w:lang w:eastAsia="ru-RU"/>
    </w:rPr>
  </w:style>
  <w:style w:type="character" w:customStyle="1" w:styleId="2c">
    <w:name w:val="Красная строка 2 Знак"/>
    <w:basedOn w:val="1b"/>
    <w:link w:val="2b"/>
    <w:rsid w:val="009243BC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35">
    <w:name w:val="Body Text 3"/>
    <w:basedOn w:val="a"/>
    <w:link w:val="311"/>
    <w:rsid w:val="009243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1"/>
    <w:link w:val="35"/>
    <w:rsid w:val="009243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rsid w:val="009243BC"/>
  </w:style>
  <w:style w:type="character" w:customStyle="1" w:styleId="c3">
    <w:name w:val="c3"/>
    <w:rsid w:val="009243BC"/>
  </w:style>
  <w:style w:type="paragraph" w:customStyle="1" w:styleId="41">
    <w:name w:val="Стиль4"/>
    <w:basedOn w:val="a"/>
    <w:rsid w:val="009243B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9243BC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3"/>
    <w:semiHidden/>
    <w:rsid w:val="009243BC"/>
  </w:style>
  <w:style w:type="table" w:customStyle="1" w:styleId="37">
    <w:name w:val="Сетка таблицы3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c">
    <w:name w:val="Стиль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6">
    <w:name w:val="Table Grid 1"/>
    <w:basedOn w:val="a2"/>
    <w:rsid w:val="0092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endnote text"/>
    <w:basedOn w:val="a"/>
    <w:link w:val="1f7"/>
    <w:semiHidden/>
    <w:rsid w:val="0092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7">
    <w:name w:val="Текст концевой сноски Знак1"/>
    <w:basedOn w:val="a1"/>
    <w:link w:val="affd"/>
    <w:semiHidden/>
    <w:rsid w:val="009243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2"/>
    <w:next w:val="afe"/>
    <w:uiPriority w:val="59"/>
    <w:rsid w:val="009243BC"/>
    <w:pPr>
      <w:spacing w:after="0" w:line="240" w:lineRule="auto"/>
      <w:ind w:firstLine="5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EF7A62"/>
  </w:style>
  <w:style w:type="numbering" w:customStyle="1" w:styleId="120">
    <w:name w:val="Нет списка12"/>
    <w:next w:val="a3"/>
    <w:semiHidden/>
    <w:rsid w:val="00EF7A62"/>
  </w:style>
  <w:style w:type="table" w:customStyle="1" w:styleId="51">
    <w:name w:val="Сетка таблицы5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EF7A62"/>
  </w:style>
  <w:style w:type="table" w:customStyle="1" w:styleId="113">
    <w:name w:val="Сетка таблицы1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"/>
    <w:next w:val="a3"/>
    <w:semiHidden/>
    <w:rsid w:val="00EF7A62"/>
  </w:style>
  <w:style w:type="table" w:customStyle="1" w:styleId="215">
    <w:name w:val="Сетка таблицы2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3"/>
    <w:semiHidden/>
    <w:rsid w:val="00EF7A62"/>
  </w:style>
  <w:style w:type="table" w:customStyle="1" w:styleId="313">
    <w:name w:val="Сетка таблицы3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 11"/>
    <w:basedOn w:val="a2"/>
    <w:next w:val="1f6"/>
    <w:rsid w:val="00EF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Сетка таблицы41"/>
    <w:basedOn w:val="a2"/>
    <w:next w:val="afe"/>
    <w:uiPriority w:val="59"/>
    <w:rsid w:val="00EF7A62"/>
    <w:pPr>
      <w:spacing w:after="0" w:line="240" w:lineRule="auto"/>
      <w:ind w:firstLine="5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7C528C"/>
    <w:rPr>
      <w:color w:val="605E5C"/>
      <w:shd w:val="clear" w:color="auto" w:fill="E1DFDD"/>
    </w:rPr>
  </w:style>
  <w:style w:type="character" w:styleId="affe">
    <w:name w:val="FollowedHyperlink"/>
    <w:basedOn w:val="a1"/>
    <w:uiPriority w:val="99"/>
    <w:semiHidden/>
    <w:unhideWhenUsed/>
    <w:rsid w:val="00C21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19"/>
  </w:style>
  <w:style w:type="paragraph" w:styleId="1">
    <w:name w:val="heading 1"/>
    <w:basedOn w:val="a"/>
    <w:next w:val="a0"/>
    <w:link w:val="10"/>
    <w:qFormat/>
    <w:rsid w:val="009243BC"/>
    <w:pPr>
      <w:keepNext/>
      <w:numPr>
        <w:numId w:val="1"/>
      </w:numPr>
      <w:tabs>
        <w:tab w:val="left" w:pos="709"/>
      </w:tabs>
      <w:suppressAutoHyphens/>
      <w:spacing w:after="0" w:line="100" w:lineRule="atLeast"/>
      <w:jc w:val="both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0"/>
    <w:link w:val="21"/>
    <w:qFormat/>
    <w:rsid w:val="009243BC"/>
    <w:pPr>
      <w:keepNext/>
      <w:numPr>
        <w:ilvl w:val="1"/>
        <w:numId w:val="1"/>
      </w:numPr>
      <w:tabs>
        <w:tab w:val="left" w:pos="709"/>
      </w:tabs>
      <w:suppressAutoHyphens/>
      <w:spacing w:after="0" w:line="100" w:lineRule="atLeast"/>
      <w:jc w:val="right"/>
      <w:outlineLvl w:val="1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9243BC"/>
    <w:pPr>
      <w:keepNext/>
      <w:numPr>
        <w:ilvl w:val="2"/>
        <w:numId w:val="1"/>
      </w:numPr>
      <w:tabs>
        <w:tab w:val="left" w:pos="709"/>
      </w:tabs>
      <w:suppressAutoHyphens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9243BC"/>
    <w:pPr>
      <w:keepNext/>
      <w:numPr>
        <w:ilvl w:val="3"/>
        <w:numId w:val="1"/>
      </w:numPr>
      <w:tabs>
        <w:tab w:val="left" w:pos="709"/>
      </w:tabs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9243BC"/>
    <w:pPr>
      <w:keepNext/>
      <w:numPr>
        <w:ilvl w:val="4"/>
        <w:numId w:val="1"/>
      </w:numPr>
      <w:tabs>
        <w:tab w:val="left" w:pos="709"/>
      </w:tabs>
      <w:suppressAutoHyphens/>
      <w:spacing w:after="0" w:line="10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kern w:val="1"/>
      <w:sz w:val="28"/>
      <w:lang w:eastAsia="ar-SA"/>
    </w:rPr>
  </w:style>
  <w:style w:type="paragraph" w:styleId="6">
    <w:name w:val="heading 6"/>
    <w:basedOn w:val="a"/>
    <w:next w:val="a0"/>
    <w:link w:val="60"/>
    <w:qFormat/>
    <w:rsid w:val="009243BC"/>
    <w:pPr>
      <w:keepNext/>
      <w:numPr>
        <w:ilvl w:val="5"/>
        <w:numId w:val="1"/>
      </w:numPr>
      <w:tabs>
        <w:tab w:val="left" w:pos="709"/>
      </w:tabs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7">
    <w:name w:val="heading 7"/>
    <w:basedOn w:val="a"/>
    <w:next w:val="a0"/>
    <w:link w:val="70"/>
    <w:qFormat/>
    <w:rsid w:val="009243BC"/>
    <w:pPr>
      <w:keepNext/>
      <w:numPr>
        <w:ilvl w:val="6"/>
        <w:numId w:val="1"/>
      </w:numPr>
      <w:shd w:val="clear" w:color="auto" w:fill="FFFFFF"/>
      <w:tabs>
        <w:tab w:val="left" w:pos="709"/>
      </w:tabs>
      <w:suppressAutoHyphens/>
      <w:spacing w:before="146" w:after="0" w:line="100" w:lineRule="atLeast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kern w:val="1"/>
      <w:sz w:val="28"/>
      <w:lang w:eastAsia="ar-SA"/>
    </w:rPr>
  </w:style>
  <w:style w:type="paragraph" w:styleId="8">
    <w:name w:val="heading 8"/>
    <w:basedOn w:val="a"/>
    <w:next w:val="a0"/>
    <w:link w:val="80"/>
    <w:qFormat/>
    <w:rsid w:val="009243BC"/>
    <w:pPr>
      <w:keepNext/>
      <w:numPr>
        <w:ilvl w:val="7"/>
        <w:numId w:val="1"/>
      </w:numPr>
      <w:shd w:val="clear" w:color="auto" w:fill="FFFFFF"/>
      <w:tabs>
        <w:tab w:val="left" w:pos="709"/>
      </w:tabs>
      <w:suppressAutoHyphens/>
      <w:spacing w:after="0" w:line="100" w:lineRule="atLeast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kern w:val="1"/>
      <w:sz w:val="28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9243BC"/>
    <w:pPr>
      <w:keepNext/>
      <w:numPr>
        <w:ilvl w:val="8"/>
        <w:numId w:val="1"/>
      </w:numPr>
      <w:tabs>
        <w:tab w:val="left" w:pos="709"/>
      </w:tabs>
      <w:suppressAutoHyphens/>
      <w:spacing w:after="0" w:line="100" w:lineRule="atLeast"/>
      <w:outlineLvl w:val="8"/>
    </w:pPr>
    <w:rPr>
      <w:rFonts w:ascii="Times New Roman" w:eastAsia="Times New Roman" w:hAnsi="Times New Roman" w:cs="Times New Roman"/>
      <w:color w:val="000000"/>
      <w:spacing w:val="1"/>
      <w:kern w:val="1"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1">
    <w:name w:val="Заголовок 2 Знак"/>
    <w:basedOn w:val="a1"/>
    <w:link w:val="2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9243B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9243BC"/>
    <w:rPr>
      <w:rFonts w:ascii="Times New Roman" w:eastAsia="Times New Roman" w:hAnsi="Times New Roman" w:cs="Times New Roman"/>
      <w:b/>
      <w:bCs/>
      <w:color w:val="000000"/>
      <w:kern w:val="1"/>
      <w:sz w:val="28"/>
      <w:lang w:eastAsia="ar-SA"/>
    </w:rPr>
  </w:style>
  <w:style w:type="character" w:customStyle="1" w:styleId="60">
    <w:name w:val="Заголовок 6 Знак"/>
    <w:basedOn w:val="a1"/>
    <w:link w:val="6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9243BC"/>
    <w:rPr>
      <w:rFonts w:ascii="Times New Roman" w:eastAsia="Times New Roman" w:hAnsi="Times New Roman" w:cs="Times New Roman"/>
      <w:color w:val="000000"/>
      <w:spacing w:val="5"/>
      <w:kern w:val="1"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1"/>
    <w:link w:val="8"/>
    <w:rsid w:val="009243BC"/>
    <w:rPr>
      <w:rFonts w:ascii="Times New Roman" w:eastAsia="Times New Roman" w:hAnsi="Times New Roman" w:cs="Times New Roman"/>
      <w:b/>
      <w:bCs/>
      <w:color w:val="000000"/>
      <w:spacing w:val="-3"/>
      <w:kern w:val="1"/>
      <w:sz w:val="28"/>
      <w:szCs w:val="24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9243BC"/>
    <w:rPr>
      <w:rFonts w:ascii="Times New Roman" w:eastAsia="Times New Roman" w:hAnsi="Times New Roman" w:cs="Times New Roman"/>
      <w:color w:val="000000"/>
      <w:spacing w:val="1"/>
      <w:kern w:val="1"/>
      <w:sz w:val="28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243BC"/>
  </w:style>
  <w:style w:type="character" w:customStyle="1" w:styleId="WW8Num1z0">
    <w:name w:val="WW8Num1z0"/>
    <w:rsid w:val="009243BC"/>
  </w:style>
  <w:style w:type="character" w:customStyle="1" w:styleId="WW8Num1z1">
    <w:name w:val="WW8Num1z1"/>
    <w:rsid w:val="009243BC"/>
  </w:style>
  <w:style w:type="character" w:customStyle="1" w:styleId="WW8Num1z2">
    <w:name w:val="WW8Num1z2"/>
    <w:rsid w:val="009243BC"/>
  </w:style>
  <w:style w:type="character" w:customStyle="1" w:styleId="WW8Num1z3">
    <w:name w:val="WW8Num1z3"/>
    <w:rsid w:val="009243BC"/>
  </w:style>
  <w:style w:type="character" w:customStyle="1" w:styleId="WW8Num1z4">
    <w:name w:val="WW8Num1z4"/>
    <w:rsid w:val="009243BC"/>
  </w:style>
  <w:style w:type="character" w:customStyle="1" w:styleId="WW8Num1z5">
    <w:name w:val="WW8Num1z5"/>
    <w:rsid w:val="009243BC"/>
  </w:style>
  <w:style w:type="character" w:customStyle="1" w:styleId="WW8Num1z6">
    <w:name w:val="WW8Num1z6"/>
    <w:rsid w:val="009243BC"/>
  </w:style>
  <w:style w:type="character" w:customStyle="1" w:styleId="WW8Num1z7">
    <w:name w:val="WW8Num1z7"/>
    <w:rsid w:val="009243BC"/>
  </w:style>
  <w:style w:type="character" w:customStyle="1" w:styleId="WW8Num1z8">
    <w:name w:val="WW8Num1z8"/>
    <w:rsid w:val="009243BC"/>
  </w:style>
  <w:style w:type="character" w:customStyle="1" w:styleId="WW8Num2z0">
    <w:name w:val="WW8Num2z0"/>
    <w:rsid w:val="009243BC"/>
  </w:style>
  <w:style w:type="character" w:customStyle="1" w:styleId="WW8Num2z1">
    <w:name w:val="WW8Num2z1"/>
    <w:rsid w:val="009243BC"/>
  </w:style>
  <w:style w:type="character" w:customStyle="1" w:styleId="WW8Num2z2">
    <w:name w:val="WW8Num2z2"/>
    <w:rsid w:val="009243BC"/>
  </w:style>
  <w:style w:type="character" w:customStyle="1" w:styleId="WW8Num2z3">
    <w:name w:val="WW8Num2z3"/>
    <w:rsid w:val="009243BC"/>
  </w:style>
  <w:style w:type="character" w:customStyle="1" w:styleId="WW8Num2z4">
    <w:name w:val="WW8Num2z4"/>
    <w:rsid w:val="009243BC"/>
  </w:style>
  <w:style w:type="character" w:customStyle="1" w:styleId="WW8Num2z5">
    <w:name w:val="WW8Num2z5"/>
    <w:rsid w:val="009243BC"/>
  </w:style>
  <w:style w:type="character" w:customStyle="1" w:styleId="WW8Num2z6">
    <w:name w:val="WW8Num2z6"/>
    <w:rsid w:val="009243BC"/>
  </w:style>
  <w:style w:type="character" w:customStyle="1" w:styleId="WW8Num2z7">
    <w:name w:val="WW8Num2z7"/>
    <w:rsid w:val="009243BC"/>
  </w:style>
  <w:style w:type="character" w:customStyle="1" w:styleId="WW8Num2z8">
    <w:name w:val="WW8Num2z8"/>
    <w:rsid w:val="009243BC"/>
  </w:style>
  <w:style w:type="character" w:customStyle="1" w:styleId="WW8Num3z0">
    <w:name w:val="WW8Num3z0"/>
    <w:rsid w:val="009243BC"/>
    <w:rPr>
      <w:rFonts w:ascii="Times New Roman" w:hAnsi="Times New Roman" w:cs="Times New Roman"/>
    </w:rPr>
  </w:style>
  <w:style w:type="character" w:customStyle="1" w:styleId="WW8Num3z1">
    <w:name w:val="WW8Num3z1"/>
    <w:rsid w:val="009243BC"/>
    <w:rPr>
      <w:rFonts w:ascii="Courier New" w:hAnsi="Courier New" w:cs="Courier New"/>
    </w:rPr>
  </w:style>
  <w:style w:type="character" w:customStyle="1" w:styleId="WW8Num3z2">
    <w:name w:val="WW8Num3z2"/>
    <w:rsid w:val="009243BC"/>
    <w:rPr>
      <w:rFonts w:ascii="Wingdings" w:hAnsi="Wingdings" w:cs="Wingdings"/>
    </w:rPr>
  </w:style>
  <w:style w:type="character" w:customStyle="1" w:styleId="WW8Num3z3">
    <w:name w:val="WW8Num3z3"/>
    <w:rsid w:val="009243BC"/>
    <w:rPr>
      <w:rFonts w:ascii="Symbol" w:hAnsi="Symbol" w:cs="Symbol"/>
    </w:rPr>
  </w:style>
  <w:style w:type="character" w:customStyle="1" w:styleId="WW8Num4z0">
    <w:name w:val="WW8Num4z0"/>
    <w:rsid w:val="009243BC"/>
    <w:rPr>
      <w:rFonts w:ascii="Times New Roman" w:hAnsi="Times New Roman" w:cs="Times New Roman"/>
    </w:rPr>
  </w:style>
  <w:style w:type="character" w:customStyle="1" w:styleId="WW8Num4z1">
    <w:name w:val="WW8Num4z1"/>
    <w:rsid w:val="009243BC"/>
    <w:rPr>
      <w:rFonts w:ascii="Courier New" w:hAnsi="Courier New" w:cs="Courier New"/>
    </w:rPr>
  </w:style>
  <w:style w:type="character" w:customStyle="1" w:styleId="WW8Num4z2">
    <w:name w:val="WW8Num4z2"/>
    <w:rsid w:val="009243BC"/>
    <w:rPr>
      <w:rFonts w:ascii="Wingdings" w:hAnsi="Wingdings" w:cs="Wingdings"/>
    </w:rPr>
  </w:style>
  <w:style w:type="character" w:customStyle="1" w:styleId="WW8Num4z3">
    <w:name w:val="WW8Num4z3"/>
    <w:rsid w:val="009243BC"/>
    <w:rPr>
      <w:rFonts w:ascii="Symbol" w:hAnsi="Symbol" w:cs="Symbol"/>
    </w:rPr>
  </w:style>
  <w:style w:type="character" w:customStyle="1" w:styleId="WW8Num5z0">
    <w:name w:val="WW8Num5z0"/>
    <w:rsid w:val="009243BC"/>
    <w:rPr>
      <w:rFonts w:ascii="Times New Roman" w:hAnsi="Times New Roman" w:cs="Times New Roman"/>
    </w:rPr>
  </w:style>
  <w:style w:type="character" w:customStyle="1" w:styleId="WW8Num5z1">
    <w:name w:val="WW8Num5z1"/>
    <w:rsid w:val="009243BC"/>
    <w:rPr>
      <w:rFonts w:ascii="Courier New" w:hAnsi="Courier New" w:cs="Courier New"/>
    </w:rPr>
  </w:style>
  <w:style w:type="character" w:customStyle="1" w:styleId="WW8Num5z2">
    <w:name w:val="WW8Num5z2"/>
    <w:rsid w:val="009243BC"/>
    <w:rPr>
      <w:rFonts w:ascii="Wingdings" w:hAnsi="Wingdings" w:cs="Wingdings"/>
    </w:rPr>
  </w:style>
  <w:style w:type="character" w:customStyle="1" w:styleId="WW8Num5z3">
    <w:name w:val="WW8Num5z3"/>
    <w:rsid w:val="009243BC"/>
    <w:rPr>
      <w:rFonts w:ascii="Symbol" w:hAnsi="Symbol" w:cs="Symbol"/>
    </w:rPr>
  </w:style>
  <w:style w:type="character" w:customStyle="1" w:styleId="WW8Num6z0">
    <w:name w:val="WW8Num6z0"/>
    <w:rsid w:val="009243BC"/>
    <w:rPr>
      <w:rFonts w:ascii="Symbol" w:hAnsi="Symbol" w:cs="Symbol"/>
      <w:sz w:val="20"/>
    </w:rPr>
  </w:style>
  <w:style w:type="character" w:customStyle="1" w:styleId="WW8Num6z1">
    <w:name w:val="WW8Num6z1"/>
    <w:rsid w:val="009243BC"/>
    <w:rPr>
      <w:rFonts w:ascii="Courier New" w:hAnsi="Courier New" w:cs="Courier New"/>
      <w:sz w:val="20"/>
    </w:rPr>
  </w:style>
  <w:style w:type="character" w:customStyle="1" w:styleId="WW8Num6z2">
    <w:name w:val="WW8Num6z2"/>
    <w:rsid w:val="009243BC"/>
    <w:rPr>
      <w:rFonts w:ascii="Wingdings" w:hAnsi="Wingdings" w:cs="Wingdings"/>
      <w:sz w:val="20"/>
    </w:rPr>
  </w:style>
  <w:style w:type="character" w:customStyle="1" w:styleId="WW8Num7z0">
    <w:name w:val="WW8Num7z0"/>
    <w:rsid w:val="009243BC"/>
    <w:rPr>
      <w:rFonts w:ascii="Symbol" w:hAnsi="Symbol" w:cs="Symbol"/>
      <w:sz w:val="20"/>
    </w:rPr>
  </w:style>
  <w:style w:type="character" w:customStyle="1" w:styleId="WW8Num7z1">
    <w:name w:val="WW8Num7z1"/>
    <w:rsid w:val="009243BC"/>
    <w:rPr>
      <w:rFonts w:ascii="Courier New" w:hAnsi="Courier New" w:cs="Courier New"/>
      <w:sz w:val="20"/>
    </w:rPr>
  </w:style>
  <w:style w:type="character" w:customStyle="1" w:styleId="WW8Num7z2">
    <w:name w:val="WW8Num7z2"/>
    <w:rsid w:val="009243BC"/>
    <w:rPr>
      <w:rFonts w:ascii="Wingdings" w:hAnsi="Wingdings" w:cs="Wingdings"/>
      <w:sz w:val="20"/>
    </w:rPr>
  </w:style>
  <w:style w:type="character" w:customStyle="1" w:styleId="WW8Num8z0">
    <w:name w:val="WW8Num8z0"/>
    <w:rsid w:val="009243BC"/>
    <w:rPr>
      <w:rFonts w:ascii="Symbol" w:hAnsi="Symbol" w:cs="Symbol"/>
      <w:sz w:val="20"/>
    </w:rPr>
  </w:style>
  <w:style w:type="character" w:customStyle="1" w:styleId="WW8Num8z1">
    <w:name w:val="WW8Num8z1"/>
    <w:rsid w:val="009243BC"/>
    <w:rPr>
      <w:rFonts w:ascii="Courier New" w:hAnsi="Courier New" w:cs="Courier New"/>
      <w:sz w:val="20"/>
    </w:rPr>
  </w:style>
  <w:style w:type="character" w:customStyle="1" w:styleId="WW8Num8z2">
    <w:name w:val="WW8Num8z2"/>
    <w:rsid w:val="009243BC"/>
    <w:rPr>
      <w:rFonts w:ascii="Wingdings" w:hAnsi="Wingdings" w:cs="Wingdings"/>
      <w:sz w:val="20"/>
    </w:rPr>
  </w:style>
  <w:style w:type="character" w:customStyle="1" w:styleId="WW8Num9z0">
    <w:name w:val="WW8Num9z0"/>
    <w:rsid w:val="009243BC"/>
    <w:rPr>
      <w:rFonts w:ascii="Symbol" w:hAnsi="Symbol" w:cs="Symbol"/>
      <w:sz w:val="20"/>
    </w:rPr>
  </w:style>
  <w:style w:type="character" w:customStyle="1" w:styleId="WW8Num9z1">
    <w:name w:val="WW8Num9z1"/>
    <w:rsid w:val="009243BC"/>
    <w:rPr>
      <w:rFonts w:ascii="Courier New" w:hAnsi="Courier New" w:cs="Courier New"/>
      <w:sz w:val="20"/>
    </w:rPr>
  </w:style>
  <w:style w:type="character" w:customStyle="1" w:styleId="WW8Num9z2">
    <w:name w:val="WW8Num9z2"/>
    <w:rsid w:val="009243BC"/>
    <w:rPr>
      <w:rFonts w:ascii="Wingdings" w:hAnsi="Wingdings" w:cs="Wingdings"/>
      <w:sz w:val="20"/>
    </w:rPr>
  </w:style>
  <w:style w:type="character" w:customStyle="1" w:styleId="WW8Num10z0">
    <w:name w:val="WW8Num10z0"/>
    <w:rsid w:val="009243BC"/>
    <w:rPr>
      <w:rFonts w:ascii="Symbol" w:hAnsi="Symbol" w:cs="Symbol"/>
      <w:sz w:val="20"/>
    </w:rPr>
  </w:style>
  <w:style w:type="character" w:customStyle="1" w:styleId="WW8Num10z1">
    <w:name w:val="WW8Num10z1"/>
    <w:rsid w:val="009243BC"/>
    <w:rPr>
      <w:rFonts w:ascii="Courier New" w:hAnsi="Courier New" w:cs="Courier New"/>
      <w:sz w:val="20"/>
    </w:rPr>
  </w:style>
  <w:style w:type="character" w:customStyle="1" w:styleId="WW8Num10z2">
    <w:name w:val="WW8Num10z2"/>
    <w:rsid w:val="009243BC"/>
    <w:rPr>
      <w:rFonts w:ascii="Wingdings" w:hAnsi="Wingdings" w:cs="Wingdings"/>
      <w:sz w:val="20"/>
    </w:rPr>
  </w:style>
  <w:style w:type="character" w:customStyle="1" w:styleId="WW8Num11z0">
    <w:name w:val="WW8Num11z0"/>
    <w:rsid w:val="009243BC"/>
    <w:rPr>
      <w:rFonts w:ascii="Symbol" w:hAnsi="Symbol" w:cs="Symbol"/>
      <w:sz w:val="20"/>
    </w:rPr>
  </w:style>
  <w:style w:type="character" w:customStyle="1" w:styleId="WW8Num11z1">
    <w:name w:val="WW8Num11z1"/>
    <w:rsid w:val="009243BC"/>
    <w:rPr>
      <w:rFonts w:ascii="Courier New" w:hAnsi="Courier New" w:cs="Courier New"/>
      <w:sz w:val="20"/>
    </w:rPr>
  </w:style>
  <w:style w:type="character" w:customStyle="1" w:styleId="WW8Num11z2">
    <w:name w:val="WW8Num11z2"/>
    <w:rsid w:val="009243BC"/>
    <w:rPr>
      <w:rFonts w:ascii="Wingdings" w:hAnsi="Wingdings" w:cs="Wingdings"/>
      <w:sz w:val="20"/>
    </w:rPr>
  </w:style>
  <w:style w:type="character" w:customStyle="1" w:styleId="WW8Num12z0">
    <w:name w:val="WW8Num12z0"/>
    <w:rsid w:val="009243BC"/>
    <w:rPr>
      <w:rFonts w:ascii="Symbol" w:hAnsi="Symbol" w:cs="Symbol"/>
      <w:sz w:val="20"/>
    </w:rPr>
  </w:style>
  <w:style w:type="character" w:customStyle="1" w:styleId="WW8Num12z1">
    <w:name w:val="WW8Num12z1"/>
    <w:rsid w:val="009243BC"/>
    <w:rPr>
      <w:rFonts w:ascii="Courier New" w:hAnsi="Courier New" w:cs="Courier New"/>
      <w:sz w:val="20"/>
    </w:rPr>
  </w:style>
  <w:style w:type="character" w:customStyle="1" w:styleId="WW8Num12z2">
    <w:name w:val="WW8Num12z2"/>
    <w:rsid w:val="009243BC"/>
    <w:rPr>
      <w:rFonts w:ascii="Wingdings" w:hAnsi="Wingdings" w:cs="Wingdings"/>
      <w:sz w:val="20"/>
    </w:rPr>
  </w:style>
  <w:style w:type="character" w:customStyle="1" w:styleId="WW8Num13z0">
    <w:name w:val="WW8Num13z0"/>
    <w:rsid w:val="009243BC"/>
    <w:rPr>
      <w:rFonts w:ascii="Symbol" w:hAnsi="Symbol" w:cs="Symbol"/>
      <w:sz w:val="20"/>
    </w:rPr>
  </w:style>
  <w:style w:type="character" w:customStyle="1" w:styleId="WW8Num13z1">
    <w:name w:val="WW8Num13z1"/>
    <w:rsid w:val="009243BC"/>
    <w:rPr>
      <w:rFonts w:ascii="Courier New" w:hAnsi="Courier New" w:cs="Courier New"/>
      <w:sz w:val="20"/>
    </w:rPr>
  </w:style>
  <w:style w:type="character" w:customStyle="1" w:styleId="WW8Num13z2">
    <w:name w:val="WW8Num13z2"/>
    <w:rsid w:val="009243BC"/>
    <w:rPr>
      <w:rFonts w:ascii="Wingdings" w:hAnsi="Wingdings" w:cs="Wingdings"/>
      <w:sz w:val="20"/>
    </w:rPr>
  </w:style>
  <w:style w:type="character" w:customStyle="1" w:styleId="WW8Num14z0">
    <w:name w:val="WW8Num14z0"/>
    <w:rsid w:val="009243BC"/>
    <w:rPr>
      <w:rFonts w:ascii="Symbol" w:hAnsi="Symbol" w:cs="Symbol"/>
      <w:sz w:val="20"/>
    </w:rPr>
  </w:style>
  <w:style w:type="character" w:customStyle="1" w:styleId="WW8Num14z1">
    <w:name w:val="WW8Num14z1"/>
    <w:rsid w:val="009243BC"/>
    <w:rPr>
      <w:rFonts w:ascii="Courier New" w:hAnsi="Courier New" w:cs="Courier New"/>
      <w:sz w:val="20"/>
    </w:rPr>
  </w:style>
  <w:style w:type="character" w:customStyle="1" w:styleId="WW8Num14z2">
    <w:name w:val="WW8Num14z2"/>
    <w:rsid w:val="009243BC"/>
    <w:rPr>
      <w:rFonts w:ascii="Wingdings" w:hAnsi="Wingdings" w:cs="Wingdings"/>
      <w:sz w:val="20"/>
    </w:rPr>
  </w:style>
  <w:style w:type="character" w:customStyle="1" w:styleId="WW8Num15z0">
    <w:name w:val="WW8Num15z0"/>
    <w:rsid w:val="009243BC"/>
    <w:rPr>
      <w:rFonts w:ascii="Symbol" w:hAnsi="Symbol" w:cs="Symbol"/>
      <w:sz w:val="20"/>
    </w:rPr>
  </w:style>
  <w:style w:type="character" w:customStyle="1" w:styleId="WW8Num15z1">
    <w:name w:val="WW8Num15z1"/>
    <w:rsid w:val="009243BC"/>
    <w:rPr>
      <w:rFonts w:ascii="Courier New" w:hAnsi="Courier New" w:cs="Courier New"/>
      <w:sz w:val="20"/>
    </w:rPr>
  </w:style>
  <w:style w:type="character" w:customStyle="1" w:styleId="WW8Num15z2">
    <w:name w:val="WW8Num15z2"/>
    <w:rsid w:val="009243BC"/>
    <w:rPr>
      <w:rFonts w:ascii="Wingdings" w:hAnsi="Wingdings" w:cs="Wingdings"/>
      <w:sz w:val="20"/>
    </w:rPr>
  </w:style>
  <w:style w:type="character" w:customStyle="1" w:styleId="WW8Num16z0">
    <w:name w:val="WW8Num16z0"/>
    <w:rsid w:val="009243BC"/>
    <w:rPr>
      <w:rFonts w:ascii="Symbol" w:hAnsi="Symbol" w:cs="Symbol"/>
      <w:sz w:val="20"/>
    </w:rPr>
  </w:style>
  <w:style w:type="character" w:customStyle="1" w:styleId="WW8Num16z1">
    <w:name w:val="WW8Num16z1"/>
    <w:rsid w:val="009243BC"/>
    <w:rPr>
      <w:rFonts w:ascii="Courier New" w:hAnsi="Courier New" w:cs="Courier New"/>
      <w:sz w:val="20"/>
    </w:rPr>
  </w:style>
  <w:style w:type="character" w:customStyle="1" w:styleId="WW8Num16z2">
    <w:name w:val="WW8Num16z2"/>
    <w:rsid w:val="009243BC"/>
    <w:rPr>
      <w:rFonts w:ascii="Wingdings" w:hAnsi="Wingdings" w:cs="Wingdings"/>
      <w:sz w:val="20"/>
    </w:rPr>
  </w:style>
  <w:style w:type="character" w:customStyle="1" w:styleId="WW8Num17z0">
    <w:name w:val="WW8Num17z0"/>
    <w:rsid w:val="009243BC"/>
    <w:rPr>
      <w:rFonts w:ascii="Symbol" w:hAnsi="Symbol" w:cs="Symbol"/>
      <w:sz w:val="20"/>
    </w:rPr>
  </w:style>
  <w:style w:type="character" w:customStyle="1" w:styleId="WW8Num17z1">
    <w:name w:val="WW8Num17z1"/>
    <w:rsid w:val="009243BC"/>
    <w:rPr>
      <w:rFonts w:ascii="Courier New" w:hAnsi="Courier New" w:cs="Courier New"/>
      <w:sz w:val="20"/>
    </w:rPr>
  </w:style>
  <w:style w:type="character" w:customStyle="1" w:styleId="WW8Num17z2">
    <w:name w:val="WW8Num17z2"/>
    <w:rsid w:val="009243BC"/>
    <w:rPr>
      <w:rFonts w:ascii="Wingdings" w:hAnsi="Wingdings" w:cs="Wingdings"/>
      <w:sz w:val="20"/>
    </w:rPr>
  </w:style>
  <w:style w:type="character" w:customStyle="1" w:styleId="WW8Num18z0">
    <w:name w:val="WW8Num18z0"/>
    <w:rsid w:val="009243BC"/>
    <w:rPr>
      <w:rFonts w:ascii="Symbol" w:hAnsi="Symbol" w:cs="Symbol"/>
      <w:sz w:val="20"/>
    </w:rPr>
  </w:style>
  <w:style w:type="character" w:customStyle="1" w:styleId="WW8Num18z1">
    <w:name w:val="WW8Num18z1"/>
    <w:rsid w:val="009243BC"/>
    <w:rPr>
      <w:rFonts w:ascii="Courier New" w:hAnsi="Courier New" w:cs="Courier New"/>
      <w:sz w:val="20"/>
    </w:rPr>
  </w:style>
  <w:style w:type="character" w:customStyle="1" w:styleId="WW8Num18z2">
    <w:name w:val="WW8Num18z2"/>
    <w:rsid w:val="009243BC"/>
    <w:rPr>
      <w:rFonts w:ascii="Wingdings" w:hAnsi="Wingdings" w:cs="Wingdings"/>
      <w:sz w:val="20"/>
    </w:rPr>
  </w:style>
  <w:style w:type="character" w:customStyle="1" w:styleId="WW8Num19z0">
    <w:name w:val="WW8Num19z0"/>
    <w:rsid w:val="009243BC"/>
    <w:rPr>
      <w:rFonts w:ascii="Symbol" w:hAnsi="Symbol" w:cs="Symbol"/>
      <w:sz w:val="20"/>
    </w:rPr>
  </w:style>
  <w:style w:type="character" w:customStyle="1" w:styleId="WW8Num19z1">
    <w:name w:val="WW8Num19z1"/>
    <w:rsid w:val="009243BC"/>
    <w:rPr>
      <w:rFonts w:ascii="Courier New" w:hAnsi="Courier New" w:cs="Courier New"/>
      <w:sz w:val="20"/>
    </w:rPr>
  </w:style>
  <w:style w:type="character" w:customStyle="1" w:styleId="WW8Num19z2">
    <w:name w:val="WW8Num19z2"/>
    <w:rsid w:val="009243BC"/>
    <w:rPr>
      <w:rFonts w:ascii="Wingdings" w:hAnsi="Wingdings" w:cs="Wingdings"/>
      <w:sz w:val="20"/>
    </w:rPr>
  </w:style>
  <w:style w:type="character" w:customStyle="1" w:styleId="WW8Num20z0">
    <w:name w:val="WW8Num20z0"/>
    <w:rsid w:val="009243BC"/>
    <w:rPr>
      <w:rFonts w:ascii="Symbol" w:hAnsi="Symbol" w:cs="Symbol"/>
      <w:sz w:val="20"/>
    </w:rPr>
  </w:style>
  <w:style w:type="character" w:customStyle="1" w:styleId="WW8Num20z1">
    <w:name w:val="WW8Num20z1"/>
    <w:rsid w:val="009243BC"/>
    <w:rPr>
      <w:rFonts w:ascii="Courier New" w:hAnsi="Courier New" w:cs="Courier New"/>
      <w:sz w:val="20"/>
    </w:rPr>
  </w:style>
  <w:style w:type="character" w:customStyle="1" w:styleId="WW8Num20z2">
    <w:name w:val="WW8Num20z2"/>
    <w:rsid w:val="009243BC"/>
    <w:rPr>
      <w:rFonts w:ascii="Wingdings" w:hAnsi="Wingdings" w:cs="Wingdings"/>
      <w:sz w:val="20"/>
    </w:rPr>
  </w:style>
  <w:style w:type="character" w:customStyle="1" w:styleId="WW8Num21z0">
    <w:name w:val="WW8Num21z0"/>
    <w:rsid w:val="009243BC"/>
    <w:rPr>
      <w:rFonts w:ascii="Symbol" w:hAnsi="Symbol" w:cs="Symbol"/>
      <w:sz w:val="20"/>
    </w:rPr>
  </w:style>
  <w:style w:type="character" w:customStyle="1" w:styleId="WW8Num21z1">
    <w:name w:val="WW8Num21z1"/>
    <w:rsid w:val="009243BC"/>
    <w:rPr>
      <w:rFonts w:ascii="Courier New" w:hAnsi="Courier New" w:cs="Courier New"/>
      <w:sz w:val="20"/>
    </w:rPr>
  </w:style>
  <w:style w:type="character" w:customStyle="1" w:styleId="WW8Num21z2">
    <w:name w:val="WW8Num21z2"/>
    <w:rsid w:val="009243BC"/>
    <w:rPr>
      <w:rFonts w:ascii="Wingdings" w:hAnsi="Wingdings" w:cs="Wingdings"/>
      <w:sz w:val="20"/>
    </w:rPr>
  </w:style>
  <w:style w:type="character" w:customStyle="1" w:styleId="WW8Num22z0">
    <w:name w:val="WW8Num22z0"/>
    <w:rsid w:val="009243BC"/>
  </w:style>
  <w:style w:type="character" w:customStyle="1" w:styleId="WW8Num22z1">
    <w:name w:val="WW8Num22z1"/>
    <w:rsid w:val="009243BC"/>
    <w:rPr>
      <w:rFonts w:cs="Times New Roman"/>
    </w:rPr>
  </w:style>
  <w:style w:type="character" w:customStyle="1" w:styleId="WW8Num22z2">
    <w:name w:val="WW8Num22z2"/>
    <w:rsid w:val="009243BC"/>
  </w:style>
  <w:style w:type="character" w:customStyle="1" w:styleId="WW8Num22z3">
    <w:name w:val="WW8Num22z3"/>
    <w:rsid w:val="009243BC"/>
  </w:style>
  <w:style w:type="character" w:customStyle="1" w:styleId="WW8Num22z4">
    <w:name w:val="WW8Num22z4"/>
    <w:rsid w:val="009243BC"/>
  </w:style>
  <w:style w:type="character" w:customStyle="1" w:styleId="WW8Num22z5">
    <w:name w:val="WW8Num22z5"/>
    <w:rsid w:val="009243BC"/>
  </w:style>
  <w:style w:type="character" w:customStyle="1" w:styleId="WW8Num22z6">
    <w:name w:val="WW8Num22z6"/>
    <w:rsid w:val="009243BC"/>
  </w:style>
  <w:style w:type="character" w:customStyle="1" w:styleId="WW8Num22z7">
    <w:name w:val="WW8Num22z7"/>
    <w:rsid w:val="009243BC"/>
  </w:style>
  <w:style w:type="character" w:customStyle="1" w:styleId="WW8Num22z8">
    <w:name w:val="WW8Num22z8"/>
    <w:rsid w:val="009243BC"/>
  </w:style>
  <w:style w:type="character" w:customStyle="1" w:styleId="12">
    <w:name w:val="Основной шрифт абзаца1"/>
    <w:rsid w:val="009243BC"/>
  </w:style>
  <w:style w:type="character" w:customStyle="1" w:styleId="a4">
    <w:name w:val="Название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rsid w:val="009243BC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link w:val="24"/>
    <w:rsid w:val="009243BC"/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31">
    <w:name w:val="Основной текст 3 Знак"/>
    <w:rsid w:val="009243BC"/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a7">
    <w:name w:val="Подзаголовок Знак"/>
    <w:rsid w:val="009243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ижний колонтитул Знак"/>
    <w:uiPriority w:val="99"/>
    <w:rsid w:val="009243BC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Номер страницы1"/>
    <w:basedOn w:val="12"/>
    <w:rsid w:val="009243BC"/>
  </w:style>
  <w:style w:type="character" w:customStyle="1" w:styleId="14">
    <w:name w:val="Знак сноски1"/>
    <w:rsid w:val="009243BC"/>
    <w:rPr>
      <w:vertAlign w:val="superscript"/>
    </w:rPr>
  </w:style>
  <w:style w:type="character" w:customStyle="1" w:styleId="a9">
    <w:name w:val="Текст сноски Знак"/>
    <w:rsid w:val="009243BC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rsid w:val="009243BC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rsid w:val="009243B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9243BC"/>
    <w:rPr>
      <w:color w:val="0000FF"/>
      <w:u w:val="single"/>
    </w:rPr>
  </w:style>
  <w:style w:type="character" w:customStyle="1" w:styleId="ListLabel1">
    <w:name w:val="ListLabel 1"/>
    <w:rsid w:val="009243BC"/>
    <w:rPr>
      <w:rFonts w:eastAsia="Times New Roman" w:cs="Times New Roman"/>
    </w:rPr>
  </w:style>
  <w:style w:type="character" w:customStyle="1" w:styleId="ListLabel2">
    <w:name w:val="ListLabel 2"/>
    <w:rsid w:val="009243BC"/>
    <w:rPr>
      <w:rFonts w:cs="Courier New"/>
    </w:rPr>
  </w:style>
  <w:style w:type="character" w:customStyle="1" w:styleId="ListLabel3">
    <w:name w:val="ListLabel 3"/>
    <w:rsid w:val="009243BC"/>
    <w:rPr>
      <w:sz w:val="20"/>
    </w:rPr>
  </w:style>
  <w:style w:type="character" w:customStyle="1" w:styleId="ad">
    <w:name w:val="Символ сноски"/>
    <w:rsid w:val="009243BC"/>
  </w:style>
  <w:style w:type="character" w:styleId="ae">
    <w:name w:val="footnote reference"/>
    <w:rsid w:val="009243BC"/>
    <w:rPr>
      <w:vertAlign w:val="superscript"/>
    </w:rPr>
  </w:style>
  <w:style w:type="character" w:customStyle="1" w:styleId="af">
    <w:name w:val="Символы концевой сноски"/>
    <w:rsid w:val="009243BC"/>
    <w:rPr>
      <w:vertAlign w:val="superscript"/>
    </w:rPr>
  </w:style>
  <w:style w:type="character" w:customStyle="1" w:styleId="WW-">
    <w:name w:val="WW-Символы концевой сноски"/>
    <w:rsid w:val="009243BC"/>
  </w:style>
  <w:style w:type="character" w:customStyle="1" w:styleId="af0">
    <w:name w:val="Символ нумерации"/>
    <w:rsid w:val="009243BC"/>
  </w:style>
  <w:style w:type="character" w:styleId="af1">
    <w:name w:val="endnote reference"/>
    <w:rsid w:val="009243BC"/>
    <w:rPr>
      <w:vertAlign w:val="superscript"/>
    </w:rPr>
  </w:style>
  <w:style w:type="paragraph" w:customStyle="1" w:styleId="15">
    <w:name w:val="Заголовок1"/>
    <w:basedOn w:val="a"/>
    <w:next w:val="a0"/>
    <w:rsid w:val="009243BC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6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16">
    <w:name w:val="Основной текст Знак1"/>
    <w:basedOn w:val="a1"/>
    <w:link w:val="a0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2">
    <w:name w:val="List"/>
    <w:basedOn w:val="a0"/>
    <w:rsid w:val="009243BC"/>
    <w:rPr>
      <w:rFonts w:cs="Mangal"/>
    </w:rPr>
  </w:style>
  <w:style w:type="paragraph" w:customStyle="1" w:styleId="17">
    <w:name w:val="Название1"/>
    <w:basedOn w:val="a"/>
    <w:rsid w:val="009243BC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Arial" w:hAnsi="Calibri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9243BC"/>
    <w:pPr>
      <w:suppressLineNumbers/>
      <w:tabs>
        <w:tab w:val="left" w:pos="709"/>
      </w:tabs>
      <w:suppressAutoHyphens/>
      <w:spacing w:line="276" w:lineRule="atLeast"/>
    </w:pPr>
    <w:rPr>
      <w:rFonts w:ascii="Calibri" w:eastAsia="Arial" w:hAnsi="Calibri" w:cs="Mangal"/>
      <w:kern w:val="1"/>
      <w:lang w:eastAsia="ar-SA"/>
    </w:rPr>
  </w:style>
  <w:style w:type="paragraph" w:styleId="af3">
    <w:name w:val="Title"/>
    <w:basedOn w:val="a"/>
    <w:next w:val="af4"/>
    <w:link w:val="19"/>
    <w:qFormat/>
    <w:rsid w:val="009243BC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19">
    <w:name w:val="Название Знак1"/>
    <w:basedOn w:val="a1"/>
    <w:link w:val="af3"/>
    <w:rsid w:val="009243BC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paragraph" w:styleId="af4">
    <w:name w:val="Subtitle"/>
    <w:basedOn w:val="a"/>
    <w:next w:val="a0"/>
    <w:link w:val="1a"/>
    <w:qFormat/>
    <w:rsid w:val="009243BC"/>
    <w:pPr>
      <w:tabs>
        <w:tab w:val="left" w:pos="709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1a">
    <w:name w:val="Подзаголовок Знак1"/>
    <w:basedOn w:val="a1"/>
    <w:link w:val="af4"/>
    <w:rsid w:val="009243BC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9243BC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5">
    <w:name w:val="Body Text Indent"/>
    <w:basedOn w:val="a"/>
    <w:link w:val="1b"/>
    <w:rsid w:val="009243BC"/>
    <w:pPr>
      <w:tabs>
        <w:tab w:val="left" w:pos="709"/>
      </w:tabs>
      <w:suppressAutoHyphens/>
      <w:spacing w:after="0" w:line="100" w:lineRule="atLeast"/>
      <w:ind w:left="283" w:firstLine="720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1b">
    <w:name w:val="Основной текст с отступом Знак1"/>
    <w:basedOn w:val="a1"/>
    <w:link w:val="af5"/>
    <w:rsid w:val="009243BC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9243BC"/>
    <w:pPr>
      <w:shd w:val="clear" w:color="auto" w:fill="FFFFFF"/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kern w:val="1"/>
      <w:sz w:val="28"/>
      <w:lang w:eastAsia="ar-SA"/>
    </w:rPr>
  </w:style>
  <w:style w:type="paragraph" w:customStyle="1" w:styleId="310">
    <w:name w:val="Основной текст 31"/>
    <w:basedOn w:val="a"/>
    <w:rsid w:val="009243BC"/>
    <w:pPr>
      <w:shd w:val="clear" w:color="auto" w:fill="FFFFFF"/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0"/>
      <w:spacing w:val="5"/>
      <w:kern w:val="1"/>
      <w:sz w:val="28"/>
      <w:lang w:eastAsia="ar-SA"/>
    </w:rPr>
  </w:style>
  <w:style w:type="paragraph" w:customStyle="1" w:styleId="u-2-msonormal">
    <w:name w:val="u-2-msonormal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6">
    <w:name w:val="footer"/>
    <w:basedOn w:val="a"/>
    <w:link w:val="1c"/>
    <w:uiPriority w:val="99"/>
    <w:rsid w:val="009243B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c">
    <w:name w:val="Нижний колонтитул Знак1"/>
    <w:basedOn w:val="a1"/>
    <w:link w:val="af6"/>
    <w:uiPriority w:val="99"/>
    <w:rsid w:val="009243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d">
    <w:name w:val="Обычный (веб)1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msg-header-from">
    <w:name w:val="msg-header-from"/>
    <w:basedOn w:val="a"/>
    <w:rsid w:val="009243BC"/>
    <w:pPr>
      <w:tabs>
        <w:tab w:val="left" w:pos="709"/>
      </w:tabs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Текст сноски1"/>
    <w:basedOn w:val="a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7">
    <w:name w:val="header"/>
    <w:basedOn w:val="a"/>
    <w:link w:val="1f"/>
    <w:rsid w:val="009243B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">
    <w:name w:val="Верхний колонтитул Знак1"/>
    <w:basedOn w:val="a1"/>
    <w:link w:val="af7"/>
    <w:rsid w:val="009243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0">
    <w:name w:val="Текст концевой сноски1"/>
    <w:basedOn w:val="a"/>
    <w:rsid w:val="009243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f1">
    <w:name w:val="Абзац списка1"/>
    <w:basedOn w:val="a"/>
    <w:rsid w:val="009243BC"/>
    <w:pPr>
      <w:tabs>
        <w:tab w:val="left" w:pos="709"/>
      </w:tabs>
      <w:suppressAutoHyphens/>
      <w:spacing w:line="276" w:lineRule="atLeast"/>
      <w:ind w:left="720"/>
    </w:pPr>
    <w:rPr>
      <w:rFonts w:ascii="Calibri" w:eastAsia="Arial" w:hAnsi="Calibri" w:cs="Calibri"/>
      <w:kern w:val="1"/>
      <w:lang w:eastAsia="ar-SA"/>
    </w:rPr>
  </w:style>
  <w:style w:type="paragraph" w:customStyle="1" w:styleId="ParagraphStyle">
    <w:name w:val="Paragraph Style"/>
    <w:rsid w:val="009243BC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styleId="af8">
    <w:name w:val="footnote text"/>
    <w:basedOn w:val="a"/>
    <w:link w:val="1f2"/>
    <w:rsid w:val="009243BC"/>
    <w:pPr>
      <w:suppressLineNumbers/>
      <w:tabs>
        <w:tab w:val="left" w:pos="709"/>
      </w:tabs>
      <w:suppressAutoHyphens/>
      <w:spacing w:line="276" w:lineRule="atLeast"/>
      <w:ind w:left="283" w:hanging="283"/>
    </w:pPr>
    <w:rPr>
      <w:rFonts w:ascii="Calibri" w:eastAsia="Arial" w:hAnsi="Calibri" w:cs="font299"/>
      <w:kern w:val="1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8"/>
    <w:rsid w:val="009243BC"/>
    <w:rPr>
      <w:rFonts w:ascii="Calibri" w:eastAsia="Arial" w:hAnsi="Calibri" w:cs="font299"/>
      <w:kern w:val="1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9243BC"/>
    <w:pPr>
      <w:suppressLineNumbers/>
      <w:tabs>
        <w:tab w:val="left" w:pos="709"/>
      </w:tabs>
      <w:suppressAutoHyphens/>
      <w:spacing w:line="276" w:lineRule="atLeast"/>
    </w:pPr>
    <w:rPr>
      <w:rFonts w:ascii="Calibri" w:eastAsia="Arial" w:hAnsi="Calibri" w:cs="font299"/>
      <w:kern w:val="1"/>
      <w:lang w:eastAsia="ar-SA"/>
    </w:rPr>
  </w:style>
  <w:style w:type="paragraph" w:customStyle="1" w:styleId="afa">
    <w:name w:val="Заголовок таблицы"/>
    <w:basedOn w:val="af9"/>
    <w:rsid w:val="009243BC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9243BC"/>
    <w:pPr>
      <w:tabs>
        <w:tab w:val="left" w:pos="709"/>
      </w:tabs>
      <w:suppressAutoHyphens/>
      <w:spacing w:line="276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fc">
    <w:name w:val="Balloon Text"/>
    <w:basedOn w:val="a"/>
    <w:link w:val="afd"/>
    <w:semiHidden/>
    <w:unhideWhenUsed/>
    <w:rsid w:val="009243BC"/>
    <w:pPr>
      <w:tabs>
        <w:tab w:val="left" w:pos="709"/>
      </w:tabs>
      <w:suppressAutoHyphens/>
      <w:spacing w:after="0" w:line="240" w:lineRule="auto"/>
    </w:pPr>
    <w:rPr>
      <w:rFonts w:ascii="Tahoma" w:eastAsia="Arial" w:hAnsi="Tahoma" w:cs="Tahoma"/>
      <w:kern w:val="1"/>
      <w:sz w:val="16"/>
      <w:szCs w:val="16"/>
      <w:lang w:eastAsia="ar-SA"/>
    </w:rPr>
  </w:style>
  <w:style w:type="character" w:customStyle="1" w:styleId="afd">
    <w:name w:val="Текст выноски Знак"/>
    <w:basedOn w:val="a1"/>
    <w:link w:val="afc"/>
    <w:semiHidden/>
    <w:rsid w:val="009243BC"/>
    <w:rPr>
      <w:rFonts w:ascii="Tahoma" w:eastAsia="Arial" w:hAnsi="Tahoma" w:cs="Tahoma"/>
      <w:kern w:val="1"/>
      <w:sz w:val="16"/>
      <w:szCs w:val="16"/>
      <w:lang w:eastAsia="ar-SA"/>
    </w:rPr>
  </w:style>
  <w:style w:type="numbering" w:customStyle="1" w:styleId="110">
    <w:name w:val="Нет списка11"/>
    <w:next w:val="a3"/>
    <w:semiHidden/>
    <w:rsid w:val="009243BC"/>
  </w:style>
  <w:style w:type="table" w:styleId="afe">
    <w:name w:val="Table Grid"/>
    <w:basedOn w:val="a2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3"/>
    <w:semiHidden/>
    <w:rsid w:val="009243BC"/>
  </w:style>
  <w:style w:type="table" w:customStyle="1" w:styleId="1f3">
    <w:name w:val="Сетка таблицы1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rsid w:val="009243B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243B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243B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243B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243B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243B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">
    <w:name w:val="Схема документа Знак"/>
    <w:link w:val="aff0"/>
    <w:semiHidden/>
    <w:rsid w:val="009243BC"/>
    <w:rPr>
      <w:rFonts w:ascii="Tahoma" w:hAnsi="Tahoma"/>
      <w:shd w:val="clear" w:color="auto" w:fill="000080"/>
    </w:rPr>
  </w:style>
  <w:style w:type="paragraph" w:styleId="aff0">
    <w:name w:val="Document Map"/>
    <w:basedOn w:val="a"/>
    <w:link w:val="aff"/>
    <w:semiHidden/>
    <w:rsid w:val="009243B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4">
    <w:name w:val="Схема документа Знак1"/>
    <w:basedOn w:val="a1"/>
    <w:uiPriority w:val="99"/>
    <w:semiHidden/>
    <w:rsid w:val="009243BC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9243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f1">
    <w:name w:val="Strong"/>
    <w:qFormat/>
    <w:rsid w:val="009243BC"/>
    <w:rPr>
      <w:b/>
      <w:bCs/>
    </w:rPr>
  </w:style>
  <w:style w:type="paragraph" w:customStyle="1" w:styleId="body">
    <w:name w:val="body"/>
    <w:basedOn w:val="a"/>
    <w:rsid w:val="009243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qFormat/>
    <w:rsid w:val="009243BC"/>
    <w:rPr>
      <w:i/>
      <w:iCs/>
    </w:rPr>
  </w:style>
  <w:style w:type="paragraph" w:styleId="aff3">
    <w:name w:val="List Paragraph"/>
    <w:basedOn w:val="a"/>
    <w:qFormat/>
    <w:rsid w:val="00924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rsid w:val="009243B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12">
    <w:name w:val="Основной текст с отступом 2 Знак1"/>
    <w:basedOn w:val="a1"/>
    <w:uiPriority w:val="99"/>
    <w:semiHidden/>
    <w:rsid w:val="009243BC"/>
  </w:style>
  <w:style w:type="paragraph" w:styleId="25">
    <w:name w:val="Body Text 2"/>
    <w:basedOn w:val="a"/>
    <w:link w:val="213"/>
    <w:unhideWhenUsed/>
    <w:rsid w:val="009243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2 Знак1"/>
    <w:basedOn w:val="a1"/>
    <w:link w:val="25"/>
    <w:rsid w:val="0092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9243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5">
    <w:name w:val="No Spacing"/>
    <w:qFormat/>
    <w:rsid w:val="009243BC"/>
    <w:pPr>
      <w:spacing w:after="0" w:line="240" w:lineRule="auto"/>
    </w:pPr>
    <w:rPr>
      <w:rFonts w:ascii="Calibri" w:eastAsia="Calibri" w:hAnsi="Calibri" w:cs="Times New Roman"/>
    </w:rPr>
  </w:style>
  <w:style w:type="character" w:styleId="aff6">
    <w:name w:val="page number"/>
    <w:rsid w:val="009243BC"/>
  </w:style>
  <w:style w:type="paragraph" w:customStyle="1" w:styleId="Default">
    <w:name w:val="Default"/>
    <w:rsid w:val="00924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9243B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243B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9243B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9243B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9243B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9243B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24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9243BC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243B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9243B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0">
    <w:name w:val="List Bullet 2"/>
    <w:basedOn w:val="a"/>
    <w:rsid w:val="009243BC"/>
    <w:pPr>
      <w:numPr>
        <w:numId w:val="2"/>
      </w:numPr>
      <w:tabs>
        <w:tab w:val="clear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a"/>
    <w:link w:val="33"/>
    <w:rsid w:val="009243BC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3">
    <w:name w:val="Стиль3 Знак"/>
    <w:link w:val="32"/>
    <w:rsid w:val="009243B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7">
    <w:name w:val="Новый"/>
    <w:basedOn w:val="a"/>
    <w:rsid w:val="009243B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9243BC"/>
  </w:style>
  <w:style w:type="paragraph" w:customStyle="1" w:styleId="34">
    <w:name w:val="Заголовок 3+"/>
    <w:basedOn w:val="a"/>
    <w:rsid w:val="009243B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9243BC"/>
  </w:style>
  <w:style w:type="numbering" w:customStyle="1" w:styleId="26">
    <w:name w:val="Нет списка2"/>
    <w:next w:val="a3"/>
    <w:semiHidden/>
    <w:rsid w:val="009243BC"/>
  </w:style>
  <w:style w:type="table" w:customStyle="1" w:styleId="27">
    <w:name w:val="Сетка таблицы2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rsid w:val="009243BC"/>
  </w:style>
  <w:style w:type="character" w:customStyle="1" w:styleId="c35c21">
    <w:name w:val="c35 c21"/>
    <w:rsid w:val="009243BC"/>
  </w:style>
  <w:style w:type="paragraph" w:customStyle="1" w:styleId="c32c0">
    <w:name w:val="c32 c0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rsid w:val="009243BC"/>
  </w:style>
  <w:style w:type="paragraph" w:customStyle="1" w:styleId="c0c32">
    <w:name w:val="c0 c32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9243BC"/>
  </w:style>
  <w:style w:type="character" w:customStyle="1" w:styleId="c1c24c7">
    <w:name w:val="c1 c24 c7"/>
    <w:rsid w:val="009243BC"/>
  </w:style>
  <w:style w:type="paragraph" w:customStyle="1" w:styleId="c7">
    <w:name w:val="c7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rsid w:val="009243BC"/>
  </w:style>
  <w:style w:type="character" w:customStyle="1" w:styleId="c1c12c3">
    <w:name w:val="c1 c12 c3"/>
    <w:rsid w:val="009243BC"/>
  </w:style>
  <w:style w:type="character" w:customStyle="1" w:styleId="c1c3">
    <w:name w:val="c1 c3"/>
    <w:rsid w:val="009243BC"/>
  </w:style>
  <w:style w:type="paragraph" w:customStyle="1" w:styleId="1f5">
    <w:name w:val="Стиль1"/>
    <w:basedOn w:val="a"/>
    <w:rsid w:val="009243B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9243B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92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9243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9243BC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Внутренний адрес"/>
    <w:basedOn w:val="a"/>
    <w:rsid w:val="00924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caption"/>
    <w:basedOn w:val="a"/>
    <w:next w:val="a"/>
    <w:qFormat/>
    <w:rsid w:val="009243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Body Text First Indent"/>
    <w:basedOn w:val="a0"/>
    <w:link w:val="affb"/>
    <w:rsid w:val="009243BC"/>
    <w:pPr>
      <w:tabs>
        <w:tab w:val="clear" w:pos="709"/>
      </w:tabs>
      <w:suppressAutoHyphens w:val="0"/>
      <w:spacing w:after="120" w:line="240" w:lineRule="auto"/>
      <w:ind w:firstLine="210"/>
    </w:pPr>
    <w:rPr>
      <w:kern w:val="0"/>
      <w:sz w:val="24"/>
      <w:lang w:eastAsia="ru-RU"/>
    </w:rPr>
  </w:style>
  <w:style w:type="character" w:customStyle="1" w:styleId="affb">
    <w:name w:val="Красная строка Знак"/>
    <w:basedOn w:val="16"/>
    <w:link w:val="affa"/>
    <w:rsid w:val="009243BC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2b">
    <w:name w:val="Body Text First Indent 2"/>
    <w:basedOn w:val="af5"/>
    <w:link w:val="2c"/>
    <w:rsid w:val="009243BC"/>
    <w:pPr>
      <w:tabs>
        <w:tab w:val="clear" w:pos="709"/>
      </w:tabs>
      <w:suppressAutoHyphens w:val="0"/>
      <w:spacing w:after="120" w:line="240" w:lineRule="auto"/>
      <w:ind w:firstLine="210"/>
      <w:jc w:val="left"/>
    </w:pPr>
    <w:rPr>
      <w:kern w:val="0"/>
      <w:sz w:val="24"/>
      <w:lang w:eastAsia="ru-RU"/>
    </w:rPr>
  </w:style>
  <w:style w:type="character" w:customStyle="1" w:styleId="2c">
    <w:name w:val="Красная строка 2 Знак"/>
    <w:basedOn w:val="1b"/>
    <w:link w:val="2b"/>
    <w:rsid w:val="009243BC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35">
    <w:name w:val="Body Text 3"/>
    <w:basedOn w:val="a"/>
    <w:link w:val="311"/>
    <w:rsid w:val="009243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1"/>
    <w:link w:val="35"/>
    <w:rsid w:val="009243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rsid w:val="009243BC"/>
  </w:style>
  <w:style w:type="character" w:customStyle="1" w:styleId="c3">
    <w:name w:val="c3"/>
    <w:rsid w:val="009243BC"/>
  </w:style>
  <w:style w:type="paragraph" w:customStyle="1" w:styleId="41">
    <w:name w:val="Стиль4"/>
    <w:basedOn w:val="a"/>
    <w:rsid w:val="009243B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9243BC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3"/>
    <w:semiHidden/>
    <w:rsid w:val="009243BC"/>
  </w:style>
  <w:style w:type="table" w:customStyle="1" w:styleId="37">
    <w:name w:val="Сетка таблицы3"/>
    <w:basedOn w:val="a2"/>
    <w:next w:val="afe"/>
    <w:rsid w:val="009243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c">
    <w:name w:val="Стиль"/>
    <w:rsid w:val="00924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6">
    <w:name w:val="Table Grid 1"/>
    <w:basedOn w:val="a2"/>
    <w:rsid w:val="0092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endnote text"/>
    <w:basedOn w:val="a"/>
    <w:link w:val="1f7"/>
    <w:semiHidden/>
    <w:rsid w:val="00924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7">
    <w:name w:val="Текст концевой сноски Знак1"/>
    <w:basedOn w:val="a1"/>
    <w:link w:val="affd"/>
    <w:semiHidden/>
    <w:rsid w:val="009243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2"/>
    <w:next w:val="afe"/>
    <w:uiPriority w:val="59"/>
    <w:rsid w:val="009243BC"/>
    <w:pPr>
      <w:spacing w:after="0" w:line="240" w:lineRule="auto"/>
      <w:ind w:firstLine="5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EF7A62"/>
  </w:style>
  <w:style w:type="numbering" w:customStyle="1" w:styleId="120">
    <w:name w:val="Нет списка12"/>
    <w:next w:val="a3"/>
    <w:semiHidden/>
    <w:rsid w:val="00EF7A62"/>
  </w:style>
  <w:style w:type="table" w:customStyle="1" w:styleId="51">
    <w:name w:val="Сетка таблицы5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EF7A62"/>
  </w:style>
  <w:style w:type="table" w:customStyle="1" w:styleId="113">
    <w:name w:val="Сетка таблицы1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"/>
    <w:next w:val="a3"/>
    <w:semiHidden/>
    <w:rsid w:val="00EF7A62"/>
  </w:style>
  <w:style w:type="table" w:customStyle="1" w:styleId="215">
    <w:name w:val="Сетка таблицы2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"/>
    <w:next w:val="a3"/>
    <w:semiHidden/>
    <w:rsid w:val="00EF7A62"/>
  </w:style>
  <w:style w:type="table" w:customStyle="1" w:styleId="313">
    <w:name w:val="Сетка таблицы31"/>
    <w:basedOn w:val="a2"/>
    <w:next w:val="afe"/>
    <w:rsid w:val="00EF7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 11"/>
    <w:basedOn w:val="a2"/>
    <w:next w:val="1f6"/>
    <w:rsid w:val="00EF7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Сетка таблицы41"/>
    <w:basedOn w:val="a2"/>
    <w:next w:val="afe"/>
    <w:uiPriority w:val="59"/>
    <w:rsid w:val="00EF7A62"/>
    <w:pPr>
      <w:spacing w:after="0" w:line="240" w:lineRule="auto"/>
      <w:ind w:firstLine="57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1"/>
    <w:uiPriority w:val="99"/>
    <w:semiHidden/>
    <w:unhideWhenUsed/>
    <w:rsid w:val="007C528C"/>
    <w:rPr>
      <w:color w:val="605E5C"/>
      <w:shd w:val="clear" w:color="auto" w:fill="E1DFDD"/>
    </w:rPr>
  </w:style>
  <w:style w:type="character" w:styleId="affe">
    <w:name w:val="FollowedHyperlink"/>
    <w:basedOn w:val="a1"/>
    <w:uiPriority w:val="99"/>
    <w:semiHidden/>
    <w:unhideWhenUsed/>
    <w:rsid w:val="00C2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113/start/213514/" TargetMode="External"/><Relationship Id="rId117" Type="http://schemas.openxmlformats.org/officeDocument/2006/relationships/hyperlink" Target="https://resh.edu.ru/subject/lesson/6412/start/188532/" TargetMode="External"/><Relationship Id="rId21" Type="http://schemas.openxmlformats.org/officeDocument/2006/relationships/hyperlink" Target="https://resh.edu.ru/subject/lesson/6413/start/281763/" TargetMode="External"/><Relationship Id="rId42" Type="http://schemas.openxmlformats.org/officeDocument/2006/relationships/hyperlink" Target="https://resh.edu.ru/subject/lesson/6381/start/179453/" TargetMode="External"/><Relationship Id="rId47" Type="http://schemas.openxmlformats.org/officeDocument/2006/relationships/hyperlink" Target="https://resh.edu.ru/subject/lesson/3809/start/271761/" TargetMode="External"/><Relationship Id="rId63" Type="http://schemas.openxmlformats.org/officeDocument/2006/relationships/hyperlink" Target="https://resh.edu.ru/subject/lesson/4152/start/271781/" TargetMode="External"/><Relationship Id="rId68" Type="http://schemas.openxmlformats.org/officeDocument/2006/relationships/hyperlink" Target="https://resh.edu.ru/subject/lesson/4143/start/188340/" TargetMode="External"/><Relationship Id="rId84" Type="http://schemas.openxmlformats.org/officeDocument/2006/relationships/hyperlink" Target="https://resh.edu.ru/subject/lesson/3551/start/270948/" TargetMode="External"/><Relationship Id="rId89" Type="http://schemas.openxmlformats.org/officeDocument/2006/relationships/hyperlink" Target="https://resh.edu.ru/subject/lesson/6416/start/282744/" TargetMode="External"/><Relationship Id="rId112" Type="http://schemas.openxmlformats.org/officeDocument/2006/relationships/hyperlink" Target="https://resh.edu.ru/subject/lesson/3722/start/285249/" TargetMode="External"/><Relationship Id="rId133" Type="http://schemas.openxmlformats.org/officeDocument/2006/relationships/hyperlink" Target="https://resh.edu.ru/subject/lesson/3680/start/188965/" TargetMode="External"/><Relationship Id="rId138" Type="http://schemas.openxmlformats.org/officeDocument/2006/relationships/hyperlink" Target="https://resh.edu.ru/subject/lesson/3692/start/189158/" TargetMode="External"/><Relationship Id="rId154" Type="http://schemas.openxmlformats.org/officeDocument/2006/relationships/hyperlink" Target="https://www.youtube.com/watch?v=ipx11mPCgnY&amp;list=PLPLJUpFxaEzbm3COhJ9vNDvWPmcvcZdfj&amp;index=50&amp;t=0s" TargetMode="External"/><Relationship Id="rId159" Type="http://schemas.openxmlformats.org/officeDocument/2006/relationships/hyperlink" Target="https://resh.edu.ru/subject/lesson/6217/start/299556/" TargetMode="External"/><Relationship Id="rId175" Type="http://schemas.openxmlformats.org/officeDocument/2006/relationships/hyperlink" Target="https://www.youtube.com/watch?v=X0Gl77aTF3U&amp;feature=youtu.be" TargetMode="External"/><Relationship Id="rId170" Type="http://schemas.openxmlformats.org/officeDocument/2006/relationships/hyperlink" Target="https://resh.edu.ru/subject/lesson/6249/conspect/189232/" TargetMode="External"/><Relationship Id="rId16" Type="http://schemas.openxmlformats.org/officeDocument/2006/relationships/hyperlink" Target="https://www.youtube.com/watch?v=YUTpKTAP2MM&amp;list=PLRMli4p2MiuEHWzYZf6qlLzxja-fyUqpl&amp;index=2&amp;t=0s" TargetMode="External"/><Relationship Id="rId107" Type="http://schemas.openxmlformats.org/officeDocument/2006/relationships/hyperlink" Target="https://znaika.ru/catalog/1-klass/russian/Bezudarnye-glasnye-v-korne-slova.-Podbor-proverochnykh-slov-k-slovam-s-bezudarnym-glasnym-v-korne.html" TargetMode="External"/><Relationship Id="rId11" Type="http://schemas.openxmlformats.org/officeDocument/2006/relationships/hyperlink" Target="https://www.youtube.com/watch?v=YUTpKTAP2MM&amp;list=PLRMli4p2MiuEHWzYZf6qlLzxja-fyUqpl&amp;index=2&amp;t=0s" TargetMode="External"/><Relationship Id="rId32" Type="http://schemas.openxmlformats.org/officeDocument/2006/relationships/hyperlink" Target="https://resh.edu.ru/subject/lesson/6376/start/180171/" TargetMode="External"/><Relationship Id="rId37" Type="http://schemas.openxmlformats.org/officeDocument/2006/relationships/hyperlink" Target="https://resh.edu.ru/subject/lesson/6385/start/188153/" TargetMode="External"/><Relationship Id="rId53" Type="http://schemas.openxmlformats.org/officeDocument/2006/relationships/hyperlink" Target="https://resh.edu.ru/subject/lesson/6386/start/213552/" TargetMode="External"/><Relationship Id="rId58" Type="http://schemas.openxmlformats.org/officeDocument/2006/relationships/hyperlink" Target="https://resh.edu.ru/subject/lesson/3820/start/179754/" TargetMode="External"/><Relationship Id="rId74" Type="http://schemas.openxmlformats.org/officeDocument/2006/relationships/hyperlink" Target="https://resh.edu.ru/subject/lesson/3831/start/179018/" TargetMode="External"/><Relationship Id="rId79" Type="http://schemas.openxmlformats.org/officeDocument/2006/relationships/hyperlink" Target="https://resh.edu.ru/subject/lesson/6428/start/281719/" TargetMode="External"/><Relationship Id="rId102" Type="http://schemas.openxmlformats.org/officeDocument/2006/relationships/hyperlink" Target="https://resh.edu.ru/subject/lesson/6414/start/188736/" TargetMode="External"/><Relationship Id="rId123" Type="http://schemas.openxmlformats.org/officeDocument/2006/relationships/hyperlink" Target="https://resh.edu.ru/subject/lesson/6258/start/179306/" TargetMode="External"/><Relationship Id="rId128" Type="http://schemas.openxmlformats.org/officeDocument/2006/relationships/hyperlink" Target="https://resh.edu.ru/subject/lesson/6423/start/180284/" TargetMode="External"/><Relationship Id="rId144" Type="http://schemas.openxmlformats.org/officeDocument/2006/relationships/hyperlink" Target="https://resh.edu.ru/subject/lesson/3712/start/179123/" TargetMode="External"/><Relationship Id="rId149" Type="http://schemas.openxmlformats.org/officeDocument/2006/relationships/hyperlink" Target="https://resh.edu.ru/subject/lesson/6413/start/281763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3614/start/188556/" TargetMode="External"/><Relationship Id="rId95" Type="http://schemas.openxmlformats.org/officeDocument/2006/relationships/hyperlink" Target="https://resh.edu.ru/subject/lesson/6411/start/179491/" TargetMode="External"/><Relationship Id="rId160" Type="http://schemas.openxmlformats.org/officeDocument/2006/relationships/hyperlink" Target="https://videouroki.net/video/20-soghlasnyi-zvuk-i-i-bukva-i.html" TargetMode="External"/><Relationship Id="rId165" Type="http://schemas.openxmlformats.org/officeDocument/2006/relationships/hyperlink" Target="https://videouroki.net/video/12-pierienos-slov.html" TargetMode="External"/><Relationship Id="rId181" Type="http://schemas.openxmlformats.org/officeDocument/2006/relationships/hyperlink" Target="https://znaika.ru/catalog/1-klass/russian/Uprazhnenie-v-napisanii-slov-s-bolshoy-bukvy-i-slov-s-razdelitelnym-.html" TargetMode="External"/><Relationship Id="rId22" Type="http://schemas.openxmlformats.org/officeDocument/2006/relationships/hyperlink" Target="https://resh.edu.ru/subject/lesson/4101/start/281633/" TargetMode="External"/><Relationship Id="rId27" Type="http://schemas.openxmlformats.org/officeDocument/2006/relationships/hyperlink" Target="https://resh.edu.ru/subject/lesson/3776/start/179415/" TargetMode="External"/><Relationship Id="rId43" Type="http://schemas.openxmlformats.org/officeDocument/2006/relationships/hyperlink" Target="https://resh.edu.ru/subject/lesson/6381/start/179453/" TargetMode="External"/><Relationship Id="rId48" Type="http://schemas.openxmlformats.org/officeDocument/2006/relationships/hyperlink" Target="https://resh.edu.ru/subject/lesson/6380/start/179712/" TargetMode="External"/><Relationship Id="rId64" Type="http://schemas.openxmlformats.org/officeDocument/2006/relationships/hyperlink" Target="https://resh.edu.ru/subject/lesson/4152/start/271781/" TargetMode="External"/><Relationship Id="rId69" Type="http://schemas.openxmlformats.org/officeDocument/2006/relationships/hyperlink" Target="https://resh.edu.ru/subject/lesson/6387/start/179773/" TargetMode="External"/><Relationship Id="rId113" Type="http://schemas.openxmlformats.org/officeDocument/2006/relationships/hyperlink" Target="https://www.youtube.com/watch?v=6qPBqqwpuqs" TargetMode="External"/><Relationship Id="rId118" Type="http://schemas.openxmlformats.org/officeDocument/2006/relationships/hyperlink" Target="https://resh.edu.ru/subject/lesson/3581/start/179687/" TargetMode="External"/><Relationship Id="rId134" Type="http://schemas.openxmlformats.org/officeDocument/2006/relationships/hyperlink" Target="https://resh.edu.ru/subject/lesson/3681/start/128126/" TargetMode="External"/><Relationship Id="rId139" Type="http://schemas.openxmlformats.org/officeDocument/2006/relationships/hyperlink" Target="https://resh.edu.ru/subject/lesson/3712/start/179123/" TargetMode="External"/><Relationship Id="rId80" Type="http://schemas.openxmlformats.org/officeDocument/2006/relationships/hyperlink" Target="https://resh.edu.ru/subject/lesson/6431/start/179394/" TargetMode="External"/><Relationship Id="rId85" Type="http://schemas.openxmlformats.org/officeDocument/2006/relationships/hyperlink" Target="https://resh.edu.ru/subject/lesson/3551/start/270948/" TargetMode="External"/><Relationship Id="rId150" Type="http://schemas.openxmlformats.org/officeDocument/2006/relationships/hyperlink" Target="https://resh.edu.ru/subject/lesson/6427/start/179598/" TargetMode="External"/><Relationship Id="rId155" Type="http://schemas.openxmlformats.org/officeDocument/2006/relationships/hyperlink" Target="https://znaika.ru/catalog/3-klass/russian/Bezudarnye-glasnye-v-korne-slova" TargetMode="External"/><Relationship Id="rId171" Type="http://schemas.openxmlformats.org/officeDocument/2006/relationships/hyperlink" Target="https://resh.edu.ru/subject/lesson/6252/start/129058/" TargetMode="External"/><Relationship Id="rId176" Type="http://schemas.openxmlformats.org/officeDocument/2006/relationships/hyperlink" Target="https://resh.edu.ru/subject/lesson/3722/start/285249/" TargetMode="External"/><Relationship Id="rId12" Type="http://schemas.openxmlformats.org/officeDocument/2006/relationships/hyperlink" Target="https://www.youtube.com/watch?v=IXy9nS81Me4" TargetMode="External"/><Relationship Id="rId17" Type="http://schemas.openxmlformats.org/officeDocument/2006/relationships/hyperlink" Target="https://resh.edu.ru/subject/lesson/3766/start/282692/" TargetMode="External"/><Relationship Id="rId33" Type="http://schemas.openxmlformats.org/officeDocument/2006/relationships/hyperlink" Target="https://resh.edu.ru/subject/lesson/6376/start/180171/" TargetMode="External"/><Relationship Id="rId38" Type="http://schemas.openxmlformats.org/officeDocument/2006/relationships/hyperlink" Target="https://resh.edu.ru/subject/lesson/6385/start/188153/" TargetMode="External"/><Relationship Id="rId59" Type="http://schemas.openxmlformats.org/officeDocument/2006/relationships/hyperlink" Target="https://resh.edu.ru/subject/lesson/6382/start/271182/" TargetMode="External"/><Relationship Id="rId103" Type="http://schemas.openxmlformats.org/officeDocument/2006/relationships/hyperlink" Target="https://resh.edu.ru/subject/lesson/6421/start/299577/" TargetMode="External"/><Relationship Id="rId108" Type="http://schemas.openxmlformats.org/officeDocument/2006/relationships/hyperlink" Target="https://resh.edu.ru/subject/lesson/6249/start/189233/" TargetMode="External"/><Relationship Id="rId124" Type="http://schemas.openxmlformats.org/officeDocument/2006/relationships/hyperlink" Target="https://resh.edu.ru/subject/lesson/3615/start/213654/" TargetMode="External"/><Relationship Id="rId129" Type="http://schemas.openxmlformats.org/officeDocument/2006/relationships/hyperlink" Target="https://resh.edu.ru/subject/lesson/6421/start/299577/" TargetMode="External"/><Relationship Id="rId54" Type="http://schemas.openxmlformats.org/officeDocument/2006/relationships/hyperlink" Target="https://resh.edu.ru/subject/lesson/6386/start/213552/" TargetMode="External"/><Relationship Id="rId70" Type="http://schemas.openxmlformats.org/officeDocument/2006/relationships/hyperlink" Target="https://resh.edu.ru/subject/lesson/6387/start/179773/" TargetMode="External"/><Relationship Id="rId75" Type="http://schemas.openxmlformats.org/officeDocument/2006/relationships/hyperlink" Target="https://resh.edu.ru/subject/lesson/6384/start/271800/" TargetMode="External"/><Relationship Id="rId91" Type="http://schemas.openxmlformats.org/officeDocument/2006/relationships/hyperlink" Target="https://resh.edu.ru/subject/lesson/3614/start/188556/" TargetMode="External"/><Relationship Id="rId96" Type="http://schemas.openxmlformats.org/officeDocument/2006/relationships/hyperlink" Target="https://resh.edu.ru/subject/lesson/4143/start/188340/" TargetMode="External"/><Relationship Id="rId140" Type="http://schemas.openxmlformats.org/officeDocument/2006/relationships/hyperlink" Target="https://www.youtube.com/watch?v=d-UJJVK4AmE" TargetMode="External"/><Relationship Id="rId145" Type="http://schemas.openxmlformats.org/officeDocument/2006/relationships/hyperlink" Target="https://resh.edu.ru/subject/lesson/6252/start/129058/" TargetMode="External"/><Relationship Id="rId161" Type="http://schemas.openxmlformats.org/officeDocument/2006/relationships/hyperlink" Target="https://resh.edu.ru/subject/lesson/6415/start/120018/" TargetMode="External"/><Relationship Id="rId166" Type="http://schemas.openxmlformats.org/officeDocument/2006/relationships/hyperlink" Target="https://resh.edu.ru/subject/lesson/6383/start/213721/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lesson/6389/start/179248/" TargetMode="External"/><Relationship Id="rId28" Type="http://schemas.openxmlformats.org/officeDocument/2006/relationships/hyperlink" Target="https://resh.edu.ru/subject/lesson/6390/start/188454/" TargetMode="External"/><Relationship Id="rId49" Type="http://schemas.openxmlformats.org/officeDocument/2006/relationships/hyperlink" Target="https://resh.edu.ru/subject/lesson/6380/start/179712/" TargetMode="External"/><Relationship Id="rId114" Type="http://schemas.openxmlformats.org/officeDocument/2006/relationships/hyperlink" Target="https://www.youtube.com/watch?v=pUY5-NrYeLU" TargetMode="External"/><Relationship Id="rId119" Type="http://schemas.openxmlformats.org/officeDocument/2006/relationships/hyperlink" Target="https://resh.edu.ru/subject/lesson/3581/start/179687/" TargetMode="External"/><Relationship Id="rId44" Type="http://schemas.openxmlformats.org/officeDocument/2006/relationships/hyperlink" Target="https://resh.edu.ru/subject/lesson/6381/start/179453/" TargetMode="External"/><Relationship Id="rId60" Type="http://schemas.openxmlformats.org/officeDocument/2006/relationships/hyperlink" Target="https://resh.edu.ru/subject/lesson/6382/start/271182/" TargetMode="External"/><Relationship Id="rId65" Type="http://schemas.openxmlformats.org/officeDocument/2006/relationships/hyperlink" Target="https://resh.edu.ru/subject/lesson/3821/start/179287/" TargetMode="External"/><Relationship Id="rId81" Type="http://schemas.openxmlformats.org/officeDocument/2006/relationships/hyperlink" Target="https://resh.edu.ru/subject/lesson/6431/start/179394/" TargetMode="External"/><Relationship Id="rId86" Type="http://schemas.openxmlformats.org/officeDocument/2006/relationships/hyperlink" Target="https://resh.edu.ru/subject/lesson/3832/start/179472/" TargetMode="External"/><Relationship Id="rId130" Type="http://schemas.openxmlformats.org/officeDocument/2006/relationships/hyperlink" Target="https://resh.edu.ru/subject/lesson/6418/start/284889/" TargetMode="External"/><Relationship Id="rId135" Type="http://schemas.openxmlformats.org/officeDocument/2006/relationships/hyperlink" Target="https://www.youtube.com/watch?v=mjy2WJY-B3Y&amp;feature=youtu.be" TargetMode="External"/><Relationship Id="rId151" Type="http://schemas.openxmlformats.org/officeDocument/2006/relationships/hyperlink" Target="https://znaika.ru/catalog/1-klass/russian/Oboznachenie-myagkosti-i-tvyordosti-soglasnogo-zvuka-na-pisme-glasnymi-bukvami.html" TargetMode="External"/><Relationship Id="rId156" Type="http://schemas.openxmlformats.org/officeDocument/2006/relationships/hyperlink" Target="https://znaika.ru/catalog/1-klass/russian/Bezudarnye-glasnye-v-korne-slova.-Podbor-proverochnykh-slov-k-slovam-s-bezudarnym-glasnym-v-korne.html" TargetMode="External"/><Relationship Id="rId177" Type="http://schemas.openxmlformats.org/officeDocument/2006/relationships/hyperlink" Target="https://www.youtube.com/watch?v=OWyEYRgLRfU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766/start/282692/" TargetMode="External"/><Relationship Id="rId172" Type="http://schemas.openxmlformats.org/officeDocument/2006/relationships/hyperlink" Target="https://www.youtube.com/watch?v=6qPBqqwpuqs&amp;feature=youtu.be" TargetMode="External"/><Relationship Id="rId180" Type="http://schemas.openxmlformats.org/officeDocument/2006/relationships/hyperlink" Target="https://resh.edu.ru/subject/lesson/6412/start/188532/" TargetMode="External"/><Relationship Id="rId13" Type="http://schemas.openxmlformats.org/officeDocument/2006/relationships/hyperlink" Target="https://www.youtube.com/watch?v=j4ufwt6Av8Y&amp;list=PLRMli4p2MiuEHWzYZf6qlLzxja-fyUqpl&amp;index=2" TargetMode="External"/><Relationship Id="rId18" Type="http://schemas.openxmlformats.org/officeDocument/2006/relationships/hyperlink" Target="https://resh.edu.ru/subject/lesson/3766/start/282692/" TargetMode="External"/><Relationship Id="rId39" Type="http://schemas.openxmlformats.org/officeDocument/2006/relationships/hyperlink" Target="https://resh.edu.ru/subject/lesson/6385/start/188153/" TargetMode="External"/><Relationship Id="rId109" Type="http://schemas.openxmlformats.org/officeDocument/2006/relationships/hyperlink" Target="https://resh.edu.ru/subject/lesson/3722/start/285249/" TargetMode="External"/><Relationship Id="rId34" Type="http://schemas.openxmlformats.org/officeDocument/2006/relationships/hyperlink" Target="https://resh.edu.ru/subject/lesson/6376/start/180171/" TargetMode="External"/><Relationship Id="rId50" Type="http://schemas.openxmlformats.org/officeDocument/2006/relationships/hyperlink" Target="https://resh.edu.ru/subject/lesson/3808/start/179734/" TargetMode="External"/><Relationship Id="rId55" Type="http://schemas.openxmlformats.org/officeDocument/2006/relationships/hyperlink" Target="https://resh.edu.ru/subject/lesson/6386/start/213552/" TargetMode="External"/><Relationship Id="rId76" Type="http://schemas.openxmlformats.org/officeDocument/2006/relationships/hyperlink" Target="https://resh.edu.ru/subject/lesson/6384/start/271800/" TargetMode="External"/><Relationship Id="rId97" Type="http://schemas.openxmlformats.org/officeDocument/2006/relationships/hyperlink" Target="https://resh.edu.ru/subject/lesson/4143/start/188340/" TargetMode="External"/><Relationship Id="rId104" Type="http://schemas.openxmlformats.org/officeDocument/2006/relationships/hyperlink" Target="https://resh.edu.ru/subject/lesson/6421/start/299577/" TargetMode="External"/><Relationship Id="rId120" Type="http://schemas.openxmlformats.org/officeDocument/2006/relationships/hyperlink" Target="https://resh.edu.ru/subject/lesson/6422/start/179554/" TargetMode="External"/><Relationship Id="rId125" Type="http://schemas.openxmlformats.org/officeDocument/2006/relationships/hyperlink" Target="https://resh.edu.ru/subject/lesson/6414/start/188736/" TargetMode="External"/><Relationship Id="rId141" Type="http://schemas.openxmlformats.org/officeDocument/2006/relationships/hyperlink" Target="https://znaika.ru/catalog/1-klass/russian/Pravila-perenosa-slov-s-odnoy-stroki-na-druguyu.html" TargetMode="External"/><Relationship Id="rId146" Type="http://schemas.openxmlformats.org/officeDocument/2006/relationships/hyperlink" Target="https://resh.edu.ru/subject/lesson/3614/start/188556/" TargetMode="External"/><Relationship Id="rId167" Type="http://schemas.openxmlformats.org/officeDocument/2006/relationships/hyperlink" Target="https://videouroki.net/video/17-soghlasnyie-zvuki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6387/start/179773/" TargetMode="External"/><Relationship Id="rId92" Type="http://schemas.openxmlformats.org/officeDocument/2006/relationships/hyperlink" Target="https://resh.edu.ru/subject/lesson/3480/start/182373/" TargetMode="External"/><Relationship Id="rId162" Type="http://schemas.openxmlformats.org/officeDocument/2006/relationships/hyperlink" Target="https://videouroki.net/video/19-tvierdyie-i-miaghkiie-soghlasnyie-zvuki-i-bukvy-dlia-ikh-oboznachieniia.html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390/start/188454/" TargetMode="External"/><Relationship Id="rId24" Type="http://schemas.openxmlformats.org/officeDocument/2006/relationships/hyperlink" Target="https://resh.edu.ru/subject/lesson/6389/start/179248/" TargetMode="External"/><Relationship Id="rId40" Type="http://schemas.openxmlformats.org/officeDocument/2006/relationships/hyperlink" Target="https://resh.edu.ru/subject/lesson/4122/start/188236/" TargetMode="External"/><Relationship Id="rId45" Type="http://schemas.openxmlformats.org/officeDocument/2006/relationships/hyperlink" Target="https://resh.edu.ru/subject/lesson/6381/start/179453/" TargetMode="External"/><Relationship Id="rId66" Type="http://schemas.openxmlformats.org/officeDocument/2006/relationships/hyperlink" Target="https://resh.edu.ru/subject/lesson/3821/start/179287/" TargetMode="External"/><Relationship Id="rId87" Type="http://schemas.openxmlformats.org/officeDocument/2006/relationships/hyperlink" Target="https://resh.edu.ru/subject/lesson/3832/start/179472/" TargetMode="External"/><Relationship Id="rId110" Type="http://schemas.openxmlformats.org/officeDocument/2006/relationships/hyperlink" Target="https://www.youtube.com/watch?v=X0Gl77aTF3U&amp;list=PL3cV6exSr3O_EAw7qoT7r1ZPtVZDz9YmH&amp;index=3&amp;t=0s" TargetMode="External"/><Relationship Id="rId115" Type="http://schemas.openxmlformats.org/officeDocument/2006/relationships/hyperlink" Target="https://www.youtube.com/watch?v=C4FfoVZZkqs&amp;feature=youtu.be" TargetMode="External"/><Relationship Id="rId131" Type="http://schemas.openxmlformats.org/officeDocument/2006/relationships/hyperlink" Target="https://resh.edu.ru/subject/lesson/4171/start/299602/" TargetMode="External"/><Relationship Id="rId136" Type="http://schemas.openxmlformats.org/officeDocument/2006/relationships/hyperlink" Target="https://resh.edu.ru/subject/lesson/6250/start/189138/" TargetMode="External"/><Relationship Id="rId157" Type="http://schemas.openxmlformats.org/officeDocument/2006/relationships/hyperlink" Target="https://yandex.ru/video/preview/?filmId=3577437474510159803&amp;text=&#1057;&#1086;&#1075;&#1083;&#1072;&#1089;&#1085;&#1099;&#1077;%20&#1079;&#1074;&#1091;&#1082;&#1080;%20&#1080;%20&#1073;&#1091;&#1082;&#1074;&#1099;%2C%20&#1086;&#1073;&#1086;&#1079;&#1085;&#1072;&#1095;&#1072;&#1102;&#1097;&#1080;&#1077;%20&#1089;&#1086;&#1075;&#1083;&#1072;&#1089;&#1085;&#1099;&#1077;%20&#1079;&#1074;&#1091;&#1082;&#1080;.1%20&#1082;&#1083;&#1072;&#1089;&#1089;%20&#1096;&#1082;&#1086;&#1083;&#1072;%20&#1088;&#1086;&#1089;&#1089;&#1080;&#1080;%20&#1074;&#1080;&#1076;&#1077;&#1086;&amp;path=wizard&amp;parent-reqid=1591610201033453-912554461998818641400205-production-app-host-vla-web-yp-318&amp;redircnt=1591610204.1" TargetMode="External"/><Relationship Id="rId178" Type="http://schemas.openxmlformats.org/officeDocument/2006/relationships/hyperlink" Target="https://resh.edu.ru/subject/lesson/6412/start/188532/" TargetMode="External"/><Relationship Id="rId61" Type="http://schemas.openxmlformats.org/officeDocument/2006/relationships/hyperlink" Target="https://resh.edu.ru/subject/lesson/6382/start/271182/" TargetMode="External"/><Relationship Id="rId82" Type="http://schemas.openxmlformats.org/officeDocument/2006/relationships/hyperlink" Target="https://resh.edu.ru/subject/lesson/6431/start/179394/" TargetMode="External"/><Relationship Id="rId152" Type="http://schemas.openxmlformats.org/officeDocument/2006/relationships/hyperlink" Target="https://resh.edu.ru/subject/lesson/6426/start/219898/" TargetMode="External"/><Relationship Id="rId173" Type="http://schemas.openxmlformats.org/officeDocument/2006/relationships/hyperlink" Target="https://znaika.ru/catalog/1-klass/russian/Napisanie-zhi-shi%2C-cha-scha%2C-chu-schu%2C-chk-chn-v-slovakh.html" TargetMode="External"/><Relationship Id="rId19" Type="http://schemas.openxmlformats.org/officeDocument/2006/relationships/hyperlink" Target="https://resh.edu.ru/subject/lesson/3766/start/282692/" TargetMode="External"/><Relationship Id="rId14" Type="http://schemas.openxmlformats.org/officeDocument/2006/relationships/hyperlink" Target="https://www.youtube.com/watch?v=j4ufwt6Av8Y&amp;list=PLRMli4p2MiuEHWzYZf6qlLzxja-fyUqpl&amp;index=2" TargetMode="External"/><Relationship Id="rId30" Type="http://schemas.openxmlformats.org/officeDocument/2006/relationships/hyperlink" Target="https://resh.edu.ru/subject/lesson/4131/start/213533/" TargetMode="External"/><Relationship Id="rId35" Type="http://schemas.openxmlformats.org/officeDocument/2006/relationships/hyperlink" Target="https://resh.edu.ru/subject/lesson/3796/start/179667/" TargetMode="External"/><Relationship Id="rId56" Type="http://schemas.openxmlformats.org/officeDocument/2006/relationships/hyperlink" Target="https://resh.edu.ru/subject/lesson/3820/start/179754/" TargetMode="External"/><Relationship Id="rId77" Type="http://schemas.openxmlformats.org/officeDocument/2006/relationships/hyperlink" Target="https://resh.edu.ru/subject/lesson/6384/start/271800/" TargetMode="External"/><Relationship Id="rId100" Type="http://schemas.openxmlformats.org/officeDocument/2006/relationships/hyperlink" Target="https://resh.edu.ru/subject/lesson/6259/start/164075/" TargetMode="External"/><Relationship Id="rId105" Type="http://schemas.openxmlformats.org/officeDocument/2006/relationships/hyperlink" Target="https://resh.edu.ru/subject/lesson/6421/start/299577/" TargetMode="External"/><Relationship Id="rId126" Type="http://schemas.openxmlformats.org/officeDocument/2006/relationships/hyperlink" Target="https://resh.edu.ru/subject/lesson/6420/start/179511/" TargetMode="External"/><Relationship Id="rId147" Type="http://schemas.openxmlformats.org/officeDocument/2006/relationships/hyperlink" Target="https://resh.edu.ru/subject/lesson/6218/start/188511/" TargetMode="External"/><Relationship Id="rId168" Type="http://schemas.openxmlformats.org/officeDocument/2006/relationships/hyperlink" Target="https://www.youtube.com/watch?v=8v95DNkNxrs&amp;list=PLPLJUpFxaEzbm3COhJ9vNDvWPmcvcZdfj&amp;index=51" TargetMode="External"/><Relationship Id="rId8" Type="http://schemas.openxmlformats.org/officeDocument/2006/relationships/hyperlink" Target="https://www.youtube.com/watch?v=eJRYV3OuQLQ&amp;t=17s" TargetMode="External"/><Relationship Id="rId51" Type="http://schemas.openxmlformats.org/officeDocument/2006/relationships/hyperlink" Target="https://resh.edu.ru/subject/lesson/3808/start/179734/" TargetMode="External"/><Relationship Id="rId72" Type="http://schemas.openxmlformats.org/officeDocument/2006/relationships/hyperlink" Target="https://resh.edu.ru/subject/lesson/3831/start/179018/" TargetMode="External"/><Relationship Id="rId93" Type="http://schemas.openxmlformats.org/officeDocument/2006/relationships/hyperlink" Target="https://resh.edu.ru/subject/lesson/3480/start/182373/" TargetMode="External"/><Relationship Id="rId98" Type="http://schemas.openxmlformats.org/officeDocument/2006/relationships/hyperlink" Target="https://resh.edu.ru/subject/lesson/6412/start/188532/" TargetMode="External"/><Relationship Id="rId121" Type="http://schemas.openxmlformats.org/officeDocument/2006/relationships/hyperlink" Target="https://resh.edu.ru/subject/lesson/6255/start/219925/" TargetMode="External"/><Relationship Id="rId142" Type="http://schemas.openxmlformats.org/officeDocument/2006/relationships/hyperlink" Target="https://www.youtube.com/watch?v=uDyj5FIeIJk&amp;feature=youtu.be" TargetMode="External"/><Relationship Id="rId163" Type="http://schemas.openxmlformats.org/officeDocument/2006/relationships/hyperlink" Target="https://resh.edu.ru/subject/lesson/6415/start/120018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lesson/3765/start/179370/" TargetMode="External"/><Relationship Id="rId46" Type="http://schemas.openxmlformats.org/officeDocument/2006/relationships/hyperlink" Target="https://resh.edu.ru/subject/lesson/3809/start/271761/" TargetMode="External"/><Relationship Id="rId67" Type="http://schemas.openxmlformats.org/officeDocument/2006/relationships/hyperlink" Target="https://resh.edu.ru/subject/lesson/4143/start/188340/" TargetMode="External"/><Relationship Id="rId116" Type="http://schemas.openxmlformats.org/officeDocument/2006/relationships/hyperlink" Target="https://resh.edu.ru/subject/lesson/6413/start/281763/" TargetMode="External"/><Relationship Id="rId137" Type="http://schemas.openxmlformats.org/officeDocument/2006/relationships/hyperlink" Target="https://resh.edu.ru/subject/lesson/6424/start/177721/" TargetMode="External"/><Relationship Id="rId158" Type="http://schemas.openxmlformats.org/officeDocument/2006/relationships/hyperlink" Target="https://resh.edu.ru/subject/lesson/6252/conspect/129057/" TargetMode="External"/><Relationship Id="rId20" Type="http://schemas.openxmlformats.org/officeDocument/2006/relationships/hyperlink" Target="https://resh.edu.ru/subject/lesson/3766/start/282692/" TargetMode="External"/><Relationship Id="rId41" Type="http://schemas.openxmlformats.org/officeDocument/2006/relationships/hyperlink" Target="https://resh.edu.ru/subject/lesson/4122/start/188236/" TargetMode="External"/><Relationship Id="rId62" Type="http://schemas.openxmlformats.org/officeDocument/2006/relationships/hyperlink" Target="https://resh.edu.ru/subject/lesson/6382/start/271182/" TargetMode="External"/><Relationship Id="rId83" Type="http://schemas.openxmlformats.org/officeDocument/2006/relationships/hyperlink" Target="https://resh.edu.ru/subject/lesson/3551/start/270948/" TargetMode="External"/><Relationship Id="rId88" Type="http://schemas.openxmlformats.org/officeDocument/2006/relationships/hyperlink" Target="https://resh.edu.ru/subject/lesson/6416/start/282744/" TargetMode="External"/><Relationship Id="rId111" Type="http://schemas.openxmlformats.org/officeDocument/2006/relationships/hyperlink" Target="https://www.youtube.com/watch?v=OWyEYRgLRfU&amp;list=PL3cV6exSr3O_EAw7qoT7r1ZPtVZDz9YmH&amp;index=22&amp;t=0s" TargetMode="External"/><Relationship Id="rId132" Type="http://schemas.openxmlformats.org/officeDocument/2006/relationships/hyperlink" Target="https://resh.edu.ru/subject/lesson/6246/start/188880/" TargetMode="External"/><Relationship Id="rId153" Type="http://schemas.openxmlformats.org/officeDocument/2006/relationships/hyperlink" Target="https://resh.edu.ru/subject/lesson/3614/conspect/188555/" TargetMode="External"/><Relationship Id="rId174" Type="http://schemas.openxmlformats.org/officeDocument/2006/relationships/hyperlink" Target="https://resh.edu.ru/subject/lesson/3722/start/285249/" TargetMode="External"/><Relationship Id="rId179" Type="http://schemas.openxmlformats.org/officeDocument/2006/relationships/hyperlink" Target="https://www.youtube.com/watch?v=X0Gl77aTF3U&amp;feature=youtu.be" TargetMode="External"/><Relationship Id="rId15" Type="http://schemas.openxmlformats.org/officeDocument/2006/relationships/hyperlink" Target="https://www.youtube.com/watch?v=YUTpKTAP2MM&amp;list=PLRMli4p2MiuEHWzYZf6qlLzxja-fyUqpl&amp;index=2&amp;t=0s" TargetMode="External"/><Relationship Id="rId36" Type="http://schemas.openxmlformats.org/officeDocument/2006/relationships/hyperlink" Target="https://resh.edu.ru/subject/lesson/3796/start/179667/" TargetMode="External"/><Relationship Id="rId57" Type="http://schemas.openxmlformats.org/officeDocument/2006/relationships/hyperlink" Target="https://resh.edu.ru/subject/lesson/3820/start/179754/" TargetMode="External"/><Relationship Id="rId106" Type="http://schemas.openxmlformats.org/officeDocument/2006/relationships/hyperlink" Target="https://resh.edu.ru/subject/lesson/6249/start/189233/" TargetMode="External"/><Relationship Id="rId127" Type="http://schemas.openxmlformats.org/officeDocument/2006/relationships/hyperlink" Target="https://resh.edu.ru/subject/lesson/6248/start/285224/" TargetMode="External"/><Relationship Id="rId10" Type="http://schemas.openxmlformats.org/officeDocument/2006/relationships/hyperlink" Target="https://www.youtube.com/watch?v=YUTpKTAP2MM&amp;list=PLRMli4p2MiuEHWzYZf6qlLzxja-fyUqpl&amp;index=2&amp;t=0s" TargetMode="External"/><Relationship Id="rId31" Type="http://schemas.openxmlformats.org/officeDocument/2006/relationships/hyperlink" Target="https://resh.edu.ru/subject/lesson/3789/start/179434/" TargetMode="External"/><Relationship Id="rId52" Type="http://schemas.openxmlformats.org/officeDocument/2006/relationships/hyperlink" Target="https://resh.edu.ru/subject/lesson/3808/start/179734/" TargetMode="External"/><Relationship Id="rId73" Type="http://schemas.openxmlformats.org/officeDocument/2006/relationships/hyperlink" Target="https://znaika.ru/catalog/1-klass/russian/Napisanie-zhi-shi%2C-cha-scha%2C-chu-schu%2C-chk-chn-v-slovakh.html" TargetMode="External"/><Relationship Id="rId78" Type="http://schemas.openxmlformats.org/officeDocument/2006/relationships/hyperlink" Target="https://resh.edu.ru/subject/lesson/6428/start/281719/" TargetMode="External"/><Relationship Id="rId94" Type="http://schemas.openxmlformats.org/officeDocument/2006/relationships/hyperlink" Target="https://resh.edu.ru/subject/lesson/3480/start/182373/" TargetMode="External"/><Relationship Id="rId99" Type="http://schemas.openxmlformats.org/officeDocument/2006/relationships/hyperlink" Target="https://resh.edu.ru/subject/lesson/6218/start/188511/" TargetMode="External"/><Relationship Id="rId101" Type="http://schemas.openxmlformats.org/officeDocument/2006/relationships/hyperlink" Target="https://resh.edu.ru/subject/lesson/3615/start/213654/" TargetMode="External"/><Relationship Id="rId122" Type="http://schemas.openxmlformats.org/officeDocument/2006/relationships/hyperlink" Target="https://resh.edu.ru/subject/lesson/3691/start/213613/" TargetMode="External"/><Relationship Id="rId143" Type="http://schemas.openxmlformats.org/officeDocument/2006/relationships/hyperlink" Target="https://znaika.ru/catalog/1-klass/russian/Slogi-i-udarenie.html" TargetMode="External"/><Relationship Id="rId148" Type="http://schemas.openxmlformats.org/officeDocument/2006/relationships/hyperlink" Target="https://resh.edu.ru/subject/lesson/6218/start/188511/" TargetMode="External"/><Relationship Id="rId164" Type="http://schemas.openxmlformats.org/officeDocument/2006/relationships/hyperlink" Target="https://resh.edu.ru/subject/lesson/6383/start/213721/" TargetMode="External"/><Relationship Id="rId169" Type="http://schemas.openxmlformats.org/officeDocument/2006/relationships/hyperlink" Target="https://resh.edu.ru/subject/lesson/6249/conspect/189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19</Pages>
  <Words>5797</Words>
  <Characters>33045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Безминская Александра</cp:lastModifiedBy>
  <cp:revision>391</cp:revision>
  <dcterms:created xsi:type="dcterms:W3CDTF">2020-06-03T08:05:00Z</dcterms:created>
  <dcterms:modified xsi:type="dcterms:W3CDTF">2020-09-28T12:56:00Z</dcterms:modified>
</cp:coreProperties>
</file>